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186F6" w14:textId="77777777" w:rsidR="00B21E40" w:rsidRPr="00563E5F" w:rsidRDefault="00B21E40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14:paraId="737CAC07" w14:textId="397C5750" w:rsidR="004D507B" w:rsidRPr="007C40E9" w:rsidRDefault="00B761B0" w:rsidP="007C40E9">
      <w:pPr>
        <w:jc w:val="center"/>
        <w:rPr>
          <w:rFonts w:ascii="Cambria" w:eastAsia="Times New Roman" w:hAnsi="Cambria"/>
          <w:szCs w:val="24"/>
        </w:rPr>
      </w:pPr>
      <w:r w:rsidRPr="00B761B0">
        <w:rPr>
          <w:rFonts w:ascii="Cambria" w:eastAsia="Times New Roman" w:hAnsi="Cambria"/>
          <w:b/>
          <w:szCs w:val="24"/>
        </w:rPr>
        <w:t>Formular für die</w:t>
      </w:r>
      <w:r w:rsidR="007C40E9">
        <w:rPr>
          <w:rFonts w:ascii="Cambria" w:eastAsia="Times New Roman" w:hAnsi="Cambria"/>
          <w:b/>
          <w:szCs w:val="24"/>
        </w:rPr>
        <w:t xml:space="preserve"> einseitige </w:t>
      </w:r>
      <w:r w:rsidRPr="00B761B0">
        <w:rPr>
          <w:rFonts w:ascii="Cambria" w:eastAsia="Times New Roman" w:hAnsi="Cambria"/>
          <w:b/>
          <w:szCs w:val="24"/>
        </w:rPr>
        <w:t>Beschreibung des geplanten Promotions</w:t>
      </w:r>
      <w:r w:rsidR="007C40E9">
        <w:rPr>
          <w:rFonts w:ascii="Cambria" w:eastAsia="Times New Roman" w:hAnsi="Cambria"/>
          <w:b/>
          <w:szCs w:val="24"/>
        </w:rPr>
        <w:t>vorhabens</w:t>
      </w:r>
    </w:p>
    <w:p w14:paraId="11B13023" w14:textId="77777777" w:rsidR="004D507B" w:rsidRDefault="004D507B" w:rsidP="004D507B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</w:rPr>
      </w:pPr>
    </w:p>
    <w:p w14:paraId="7787D4A7" w14:textId="77777777" w:rsidR="007C40E9" w:rsidRDefault="007C40E9" w:rsidP="004D507B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</w:rPr>
      </w:pPr>
    </w:p>
    <w:p w14:paraId="082A913E" w14:textId="3EFEDB0A" w:rsidR="007C40E9" w:rsidRPr="00CB19FB" w:rsidRDefault="007C40E9" w:rsidP="007C40E9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</w:rPr>
      </w:pPr>
      <w:r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Name </w:t>
      </w:r>
      <w:r w:rsidR="004D507B"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Doktorand</w:t>
      </w:r>
      <w:r w:rsidR="00821C11"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/in</w:t>
      </w:r>
      <w:r w:rsidR="00B761B0"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="Calibri" w:eastAsia="Times New Roman" w:hAnsi="Calibri" w:cs="Calibri"/>
            <w:b/>
            <w:bCs/>
            <w:color w:val="000000"/>
            <w:szCs w:val="24"/>
          </w:rPr>
          <w:id w:val="76794992"/>
          <w:placeholder>
            <w:docPart w:val="DD3BA4D35F664F38A12D69A57F35D616"/>
          </w:placeholder>
          <w:showingPlcHdr/>
        </w:sdtPr>
        <w:sdtEndPr/>
        <w:sdtContent>
          <w:r w:rsidR="005A7830" w:rsidRPr="00237B05">
            <w:rPr>
              <w:rStyle w:val="Platzhaltertext"/>
              <w:b/>
              <w:sz w:val="22"/>
            </w:rPr>
            <w:t>Klicken Sie hier, um Text einzugeben.</w:t>
          </w:r>
        </w:sdtContent>
      </w:sdt>
    </w:p>
    <w:p w14:paraId="0187D93A" w14:textId="77777777" w:rsidR="00B761B0" w:rsidRPr="00B761B0" w:rsidRDefault="00B761B0" w:rsidP="00D40152">
      <w:pPr>
        <w:autoSpaceDE w:val="0"/>
        <w:autoSpaceDN w:val="0"/>
        <w:adjustRightInd w:val="0"/>
        <w:rPr>
          <w:rFonts w:ascii="Calibri" w:eastAsia="Times New Roman" w:hAnsi="Calibri" w:cs="Calibri"/>
          <w:bCs/>
          <w:i/>
          <w:color w:val="000000"/>
          <w:sz w:val="16"/>
          <w:szCs w:val="16"/>
        </w:rPr>
      </w:pPr>
    </w:p>
    <w:p w14:paraId="77EDEDF9" w14:textId="0CA2CFAC" w:rsidR="007C40E9" w:rsidRPr="00CB19FB" w:rsidRDefault="007C40E9" w:rsidP="007C40E9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2"/>
        </w:rPr>
      </w:pPr>
      <w:r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Name Betreuer</w:t>
      </w:r>
      <w:r w:rsidR="005319C4"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821C11"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in</w:t>
      </w:r>
      <w:r w:rsidR="00B5254D" w:rsidRPr="007C40E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(Doktorvater/Doktormutter)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:</w:t>
      </w:r>
      <w:r w:rsidRPr="007C40E9">
        <w:rPr>
          <w:rFonts w:ascii="Calibri" w:eastAsia="Times New Roman" w:hAnsi="Calibri" w:cs="Calibri"/>
          <w:b/>
          <w:bCs/>
          <w:color w:val="000000"/>
          <w:sz w:val="22"/>
        </w:rPr>
        <w:t xml:space="preserve"> </w:t>
      </w:r>
      <w:sdt>
        <w:sdtPr>
          <w:rPr>
            <w:rFonts w:ascii="Calibri" w:eastAsia="Times New Roman" w:hAnsi="Calibri" w:cs="Calibri"/>
            <w:b/>
            <w:bCs/>
            <w:color w:val="000000"/>
            <w:szCs w:val="24"/>
          </w:rPr>
          <w:id w:val="-801227262"/>
          <w:placeholder>
            <w:docPart w:val="4B6DB9C9C73C49DBBC77CC0B9489223C"/>
          </w:placeholder>
          <w:showingPlcHdr/>
        </w:sdtPr>
        <w:sdtEndPr/>
        <w:sdtContent>
          <w:r w:rsidR="005A7830" w:rsidRPr="00237B05">
            <w:rPr>
              <w:rStyle w:val="Platzhaltertext"/>
              <w:b/>
              <w:sz w:val="22"/>
            </w:rPr>
            <w:t>Klicken Sie hier, um Text einzugeben.</w:t>
          </w:r>
        </w:sdtContent>
      </w:sdt>
    </w:p>
    <w:p w14:paraId="2CDBA64E" w14:textId="77777777" w:rsidR="00B761B0" w:rsidRPr="00B761B0" w:rsidRDefault="00B761B0" w:rsidP="00241094">
      <w:pPr>
        <w:autoSpaceDE w:val="0"/>
        <w:autoSpaceDN w:val="0"/>
        <w:adjustRightInd w:val="0"/>
        <w:rPr>
          <w:rFonts w:ascii="Calibri" w:eastAsia="Times New Roman" w:hAnsi="Calibri" w:cs="Calibri"/>
          <w:bCs/>
          <w:i/>
          <w:color w:val="000000"/>
          <w:sz w:val="16"/>
          <w:szCs w:val="16"/>
        </w:rPr>
      </w:pPr>
    </w:p>
    <w:p w14:paraId="5FFE34F8" w14:textId="729E8419" w:rsidR="00AB4006" w:rsidRPr="00456AC2" w:rsidRDefault="007C40E9" w:rsidP="007C40E9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456AC2">
        <w:rPr>
          <w:rFonts w:ascii="Calibri" w:eastAsia="Times New Roman" w:hAnsi="Calibri" w:cs="Calibri"/>
          <w:b/>
          <w:bCs/>
          <w:color w:val="000000"/>
          <w:sz w:val="20"/>
        </w:rPr>
        <w:t>Arbeitstitel des Promotionsvorhabens</w:t>
      </w:r>
      <w:r w:rsidR="00B761B0" w:rsidRPr="00456AC2">
        <w:rPr>
          <w:rFonts w:ascii="Calibri" w:eastAsia="Times New Roman" w:hAnsi="Calibri" w:cs="Calibri"/>
          <w:b/>
          <w:bCs/>
          <w:color w:val="000000"/>
          <w:sz w:val="20"/>
        </w:rPr>
        <w:t>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B4006" w:rsidRPr="00454B33" w14:paraId="42523045" w14:textId="77777777" w:rsidTr="00CA5A4D">
        <w:trPr>
          <w:cantSplit/>
          <w:trHeight w:hRule="exact" w:val="550"/>
        </w:trPr>
        <w:tc>
          <w:tcPr>
            <w:tcW w:w="9356" w:type="dxa"/>
          </w:tcPr>
          <w:sdt>
            <w:sdtPr>
              <w:rPr>
                <w:rFonts w:ascii="Calibri" w:eastAsia="Times New Roman" w:hAnsi="Calibri" w:cs="Calibri"/>
                <w:b/>
                <w:color w:val="000000"/>
                <w:sz w:val="22"/>
              </w:rPr>
              <w:id w:val="1988053781"/>
            </w:sdtPr>
            <w:sdtEndPr/>
            <w:sdtContent>
              <w:sdt>
                <w:sdtPr>
                  <w:rPr>
                    <w:rFonts w:ascii="Calibri" w:eastAsia="Times New Roman" w:hAnsi="Calibri" w:cs="Calibri"/>
                    <w:b/>
                    <w:color w:val="000000"/>
                    <w:sz w:val="22"/>
                  </w:rPr>
                  <w:id w:val="1078793059"/>
                  <w:showingPlcHdr/>
                </w:sdtPr>
                <w:sdtEndPr/>
                <w:sdtContent>
                  <w:p w14:paraId="3642F8DE" w14:textId="7A131C79" w:rsidR="00AB4006" w:rsidRPr="00454B33" w:rsidRDefault="007B1351" w:rsidP="00FC6985">
                    <w:pPr>
                      <w:keepNext/>
                      <w:keepLines/>
                      <w:autoSpaceDE w:val="0"/>
                      <w:autoSpaceDN w:val="0"/>
                      <w:adjustRightInd w:val="0"/>
                      <w:spacing w:before="120" w:after="120"/>
                      <w:jc w:val="both"/>
                      <w:rPr>
                        <w:rFonts w:ascii="Calibri" w:eastAsia="Times New Roman" w:hAnsi="Calibri" w:cs="Calibri"/>
                        <w:b/>
                        <w:color w:val="000000"/>
                        <w:sz w:val="22"/>
                      </w:rPr>
                    </w:pPr>
                    <w:r w:rsidRPr="0007618D">
                      <w:rPr>
                        <w:rStyle w:val="Platzhaltertext"/>
                        <w:b/>
                        <w:sz w:val="22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14:paraId="68C0D0E9" w14:textId="6E374BDA" w:rsidR="00141545" w:rsidRDefault="00141545" w:rsidP="007C40E9">
      <w:pPr>
        <w:keepNext/>
        <w:keepLines/>
        <w:tabs>
          <w:tab w:val="left" w:pos="284"/>
        </w:tabs>
        <w:autoSpaceDE w:val="0"/>
        <w:autoSpaceDN w:val="0"/>
        <w:adjustRightInd w:val="0"/>
        <w:rPr>
          <w:rFonts w:ascii="Calibri" w:eastAsia="Times New Roman" w:hAnsi="Calibri" w:cs="Calibri"/>
          <w:i/>
          <w:color w:val="000000"/>
          <w:sz w:val="22"/>
          <w:szCs w:val="22"/>
        </w:rPr>
      </w:pPr>
    </w:p>
    <w:p w14:paraId="1A940698" w14:textId="20352400" w:rsidR="00A74614" w:rsidRPr="00456AC2" w:rsidRDefault="007C40E9" w:rsidP="007C40E9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456AC2">
        <w:rPr>
          <w:rFonts w:ascii="Calibri" w:eastAsia="Times New Roman" w:hAnsi="Calibri" w:cs="Calibri"/>
          <w:b/>
          <w:bCs/>
          <w:color w:val="000000"/>
          <w:sz w:val="20"/>
        </w:rPr>
        <w:t xml:space="preserve">Wissenschaftlicher Hintergrund 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74614" w:rsidRPr="00454B33" w14:paraId="65460A8C" w14:textId="77777777" w:rsidTr="008D6F5C">
        <w:trPr>
          <w:trHeight w:hRule="exact" w:val="1820"/>
        </w:trPr>
        <w:tc>
          <w:tcPr>
            <w:tcW w:w="9356" w:type="dxa"/>
          </w:tcPr>
          <w:sdt>
            <w:sdtPr>
              <w:rPr>
                <w:rFonts w:ascii="Calibri" w:eastAsia="Times New Roman" w:hAnsi="Calibri" w:cs="Calibri"/>
                <w:b/>
                <w:color w:val="000000"/>
                <w:sz w:val="22"/>
              </w:rPr>
              <w:id w:val="-2077734859"/>
              <w:showingPlcHdr/>
            </w:sdtPr>
            <w:sdtEndPr/>
            <w:sdtContent>
              <w:p w14:paraId="574DF893" w14:textId="57E7974A" w:rsidR="00A74614" w:rsidRPr="00454B33" w:rsidRDefault="0007618D" w:rsidP="0007618D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eastAsia="Times New Roman" w:hAnsi="Calibri" w:cs="Calibri"/>
                    <w:b/>
                    <w:color w:val="000000"/>
                    <w:sz w:val="22"/>
                  </w:rPr>
                </w:pPr>
                <w:r w:rsidRPr="0007618D">
                  <w:rPr>
                    <w:rStyle w:val="Platzhaltertext"/>
                    <w:b/>
                    <w:sz w:val="22"/>
                  </w:rPr>
                  <w:t>Klicken Sie hier, um Text einzugeben.</w:t>
                </w:r>
              </w:p>
            </w:sdtContent>
          </w:sdt>
        </w:tc>
      </w:tr>
    </w:tbl>
    <w:p w14:paraId="3987E423" w14:textId="77777777" w:rsidR="005A7830" w:rsidRDefault="005A7830" w:rsidP="005A7830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</w:rPr>
      </w:pPr>
    </w:p>
    <w:p w14:paraId="4ABE2513" w14:textId="21C052FC" w:rsidR="005A7830" w:rsidRPr="00456AC2" w:rsidRDefault="007B1233" w:rsidP="005A7830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0"/>
        </w:rPr>
      </w:pPr>
      <w:r w:rsidRPr="00456AC2">
        <w:rPr>
          <w:rFonts w:ascii="Calibri" w:eastAsia="Times New Roman" w:hAnsi="Calibri" w:cs="Calibri"/>
          <w:b/>
          <w:bCs/>
          <w:color w:val="000000"/>
          <w:sz w:val="20"/>
        </w:rPr>
        <w:t>Ziele / Fragestellungen der Studie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8"/>
      </w:tblGrid>
      <w:tr w:rsidR="005A7830" w:rsidRPr="00454B33" w14:paraId="7268E4B9" w14:textId="77777777" w:rsidTr="008D6F5C">
        <w:trPr>
          <w:trHeight w:hRule="exact" w:val="1640"/>
        </w:trPr>
        <w:tc>
          <w:tcPr>
            <w:tcW w:w="9358" w:type="dxa"/>
          </w:tcPr>
          <w:sdt>
            <w:sdtPr>
              <w:rPr>
                <w:rFonts w:ascii="Calibri" w:eastAsia="Times New Roman" w:hAnsi="Calibri" w:cs="Calibri"/>
                <w:b/>
                <w:color w:val="000000"/>
                <w:sz w:val="22"/>
              </w:rPr>
              <w:id w:val="-1963947672"/>
              <w:showingPlcHdr/>
            </w:sdtPr>
            <w:sdtEndPr/>
            <w:sdtContent>
              <w:p w14:paraId="7BA13486" w14:textId="3FEF2B2E" w:rsidR="005A7830" w:rsidRPr="00454B33" w:rsidRDefault="0007618D" w:rsidP="0007618D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eastAsia="Times New Roman" w:hAnsi="Calibri" w:cs="Calibri"/>
                    <w:b/>
                    <w:color w:val="000000"/>
                    <w:sz w:val="22"/>
                  </w:rPr>
                </w:pPr>
                <w:r w:rsidRPr="0007618D">
                  <w:rPr>
                    <w:rStyle w:val="Platzhaltertext"/>
                    <w:b/>
                    <w:sz w:val="22"/>
                  </w:rPr>
                  <w:t>Klicken Sie hier, um Text einzugeben.</w:t>
                </w:r>
              </w:p>
            </w:sdtContent>
          </w:sdt>
        </w:tc>
      </w:tr>
    </w:tbl>
    <w:p w14:paraId="0ED41EBA" w14:textId="77777777" w:rsidR="007B1233" w:rsidRPr="007B1233" w:rsidRDefault="007B1233" w:rsidP="007B1233">
      <w:pPr>
        <w:keepNext/>
        <w:keepLines/>
        <w:tabs>
          <w:tab w:val="left" w:pos="284"/>
          <w:tab w:val="left" w:pos="1320"/>
        </w:tabs>
        <w:autoSpaceDE w:val="0"/>
        <w:autoSpaceDN w:val="0"/>
        <w:spacing w:line="300" w:lineRule="auto"/>
        <w:jc w:val="both"/>
        <w:rPr>
          <w:rFonts w:asciiTheme="minorHAnsi" w:eastAsia="Times New Roman" w:hAnsiTheme="minorHAnsi"/>
          <w:i/>
          <w:sz w:val="20"/>
        </w:rPr>
      </w:pPr>
    </w:p>
    <w:p w14:paraId="7AAB79B8" w14:textId="17720B7C" w:rsidR="007B1233" w:rsidRPr="00456AC2" w:rsidRDefault="007B1233" w:rsidP="007B1233">
      <w:pPr>
        <w:keepNext/>
        <w:keepLines/>
        <w:tabs>
          <w:tab w:val="left" w:pos="284"/>
          <w:tab w:val="left" w:pos="1320"/>
        </w:tabs>
        <w:autoSpaceDE w:val="0"/>
        <w:autoSpaceDN w:val="0"/>
        <w:spacing w:line="300" w:lineRule="auto"/>
        <w:jc w:val="both"/>
        <w:rPr>
          <w:rFonts w:asciiTheme="minorHAnsi" w:eastAsia="Times New Roman" w:hAnsiTheme="minorHAnsi"/>
          <w:b/>
          <w:bCs/>
          <w:sz w:val="20"/>
        </w:rPr>
      </w:pPr>
      <w:r w:rsidRPr="00456AC2">
        <w:rPr>
          <w:rFonts w:asciiTheme="minorHAnsi" w:eastAsia="Times New Roman" w:hAnsiTheme="minorHAnsi"/>
          <w:b/>
          <w:bCs/>
          <w:sz w:val="20"/>
        </w:rPr>
        <w:t>Methodik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7B1233" w:rsidRPr="00454B33" w14:paraId="55B2C333" w14:textId="77777777" w:rsidTr="0007618D">
        <w:trPr>
          <w:trHeight w:hRule="exact" w:val="4094"/>
        </w:trPr>
        <w:tc>
          <w:tcPr>
            <w:tcW w:w="9346" w:type="dxa"/>
          </w:tcPr>
          <w:sdt>
            <w:sdtPr>
              <w:rPr>
                <w:rFonts w:ascii="Calibri" w:eastAsia="Times New Roman" w:hAnsi="Calibri" w:cs="Calibri"/>
                <w:b/>
                <w:color w:val="000000"/>
                <w:sz w:val="22"/>
              </w:rPr>
              <w:id w:val="-276334005"/>
              <w:showingPlcHdr/>
            </w:sdtPr>
            <w:sdtEndPr/>
            <w:sdtContent>
              <w:p w14:paraId="71AEB06A" w14:textId="77777777" w:rsidR="007B1233" w:rsidRPr="00454B33" w:rsidRDefault="007B1233" w:rsidP="00EF5417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eastAsia="Times New Roman" w:hAnsi="Calibri" w:cs="Calibri"/>
                    <w:b/>
                    <w:color w:val="000000"/>
                    <w:sz w:val="22"/>
                  </w:rPr>
                </w:pPr>
                <w:r w:rsidRPr="0007618D">
                  <w:rPr>
                    <w:rStyle w:val="Platzhaltertext"/>
                    <w:b/>
                    <w:sz w:val="22"/>
                  </w:rPr>
                  <w:t>Klicken Sie hier, um Text einzugeben.</w:t>
                </w:r>
              </w:p>
            </w:sdtContent>
          </w:sdt>
        </w:tc>
      </w:tr>
    </w:tbl>
    <w:p w14:paraId="24ADAA88" w14:textId="77777777" w:rsidR="007B1233" w:rsidRPr="007B1233" w:rsidRDefault="007B1233" w:rsidP="007B1233">
      <w:pPr>
        <w:keepNext/>
        <w:keepLines/>
        <w:tabs>
          <w:tab w:val="left" w:pos="284"/>
          <w:tab w:val="left" w:pos="1320"/>
        </w:tabs>
        <w:autoSpaceDE w:val="0"/>
        <w:autoSpaceDN w:val="0"/>
        <w:spacing w:line="300" w:lineRule="auto"/>
        <w:jc w:val="both"/>
        <w:rPr>
          <w:rFonts w:asciiTheme="minorHAnsi" w:eastAsia="Times New Roman" w:hAnsiTheme="minorHAnsi"/>
          <w:sz w:val="20"/>
        </w:rPr>
      </w:pPr>
    </w:p>
    <w:p w14:paraId="31487C62" w14:textId="450B761A" w:rsidR="005D3EAC" w:rsidRDefault="007B1233" w:rsidP="005879DF">
      <w:pPr>
        <w:keepNext/>
        <w:keepLines/>
        <w:tabs>
          <w:tab w:val="left" w:pos="284"/>
          <w:tab w:val="left" w:pos="1320"/>
        </w:tabs>
        <w:autoSpaceDE w:val="0"/>
        <w:autoSpaceDN w:val="0"/>
        <w:spacing w:line="300" w:lineRule="auto"/>
        <w:jc w:val="both"/>
        <w:rPr>
          <w:rFonts w:asciiTheme="minorHAnsi" w:eastAsia="Times New Roman" w:hAnsiTheme="minorHAnsi"/>
          <w:sz w:val="20"/>
        </w:rPr>
      </w:pPr>
      <w:r w:rsidRPr="007B1233">
        <w:rPr>
          <w:rFonts w:asciiTheme="minorHAnsi" w:eastAsia="Times New Roman" w:hAnsiTheme="minorHAnsi"/>
          <w:b/>
          <w:bCs/>
          <w:sz w:val="20"/>
        </w:rPr>
        <w:t>Erwartete Ergebnisse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24"/>
      </w:tblGrid>
      <w:tr w:rsidR="007B1233" w:rsidRPr="00454B33" w14:paraId="546F4156" w14:textId="77777777" w:rsidTr="0007618D">
        <w:trPr>
          <w:trHeight w:hRule="exact" w:val="1242"/>
        </w:trPr>
        <w:tc>
          <w:tcPr>
            <w:tcW w:w="9324" w:type="dxa"/>
          </w:tcPr>
          <w:sdt>
            <w:sdtPr>
              <w:rPr>
                <w:rFonts w:ascii="Calibri" w:eastAsia="Times New Roman" w:hAnsi="Calibri" w:cs="Calibri"/>
                <w:b/>
                <w:color w:val="000000"/>
                <w:sz w:val="22"/>
              </w:rPr>
              <w:id w:val="-1601716242"/>
              <w:showingPlcHdr/>
            </w:sdtPr>
            <w:sdtEndPr/>
            <w:sdtContent>
              <w:p w14:paraId="3BB972A0" w14:textId="77777777" w:rsidR="007B1233" w:rsidRPr="00454B33" w:rsidRDefault="007B1233" w:rsidP="00EF5417">
                <w:pPr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jc w:val="both"/>
                  <w:rPr>
                    <w:rFonts w:ascii="Calibri" w:eastAsia="Times New Roman" w:hAnsi="Calibri" w:cs="Calibri"/>
                    <w:b/>
                    <w:color w:val="000000"/>
                    <w:sz w:val="22"/>
                  </w:rPr>
                </w:pPr>
                <w:r w:rsidRPr="00454B33">
                  <w:rPr>
                    <w:rStyle w:val="Platzhaltertext"/>
                    <w:b/>
                    <w:sz w:val="22"/>
                  </w:rPr>
                  <w:t>Klicken Sie hier, um Text einzugeben.</w:t>
                </w:r>
              </w:p>
            </w:sdtContent>
          </w:sdt>
        </w:tc>
      </w:tr>
    </w:tbl>
    <w:p w14:paraId="6ED055FC" w14:textId="77777777" w:rsidR="007B1233" w:rsidRDefault="007B1233" w:rsidP="005879DF">
      <w:pPr>
        <w:keepNext/>
        <w:keepLines/>
        <w:tabs>
          <w:tab w:val="left" w:pos="284"/>
          <w:tab w:val="left" w:pos="1320"/>
        </w:tabs>
        <w:autoSpaceDE w:val="0"/>
        <w:autoSpaceDN w:val="0"/>
        <w:spacing w:line="300" w:lineRule="auto"/>
        <w:ind w:left="709" w:hanging="425"/>
        <w:jc w:val="both"/>
        <w:rPr>
          <w:rFonts w:asciiTheme="minorHAnsi" w:eastAsia="Times New Roman" w:hAnsiTheme="minorHAnsi"/>
          <w:sz w:val="20"/>
        </w:rPr>
      </w:pPr>
    </w:p>
    <w:p w14:paraId="57F54419" w14:textId="77777777" w:rsidR="006E5DBE" w:rsidRDefault="006E5DBE" w:rsidP="005879DF">
      <w:pPr>
        <w:keepNext/>
        <w:keepLines/>
        <w:tabs>
          <w:tab w:val="left" w:pos="284"/>
          <w:tab w:val="left" w:pos="1320"/>
        </w:tabs>
        <w:autoSpaceDE w:val="0"/>
        <w:autoSpaceDN w:val="0"/>
        <w:spacing w:line="300" w:lineRule="auto"/>
        <w:ind w:left="709" w:hanging="425"/>
        <w:jc w:val="both"/>
        <w:rPr>
          <w:rFonts w:asciiTheme="minorHAnsi" w:eastAsia="Times New Roman" w:hAnsiTheme="minorHAnsi"/>
          <w:sz w:val="20"/>
        </w:rPr>
      </w:pPr>
    </w:p>
    <w:p w14:paraId="77424EDE" w14:textId="77777777" w:rsidR="006E5DBE" w:rsidRDefault="006E5DBE" w:rsidP="005879DF">
      <w:pPr>
        <w:keepNext/>
        <w:keepLines/>
        <w:tabs>
          <w:tab w:val="left" w:pos="284"/>
          <w:tab w:val="left" w:pos="1320"/>
        </w:tabs>
        <w:autoSpaceDE w:val="0"/>
        <w:autoSpaceDN w:val="0"/>
        <w:spacing w:line="300" w:lineRule="auto"/>
        <w:ind w:left="709" w:hanging="425"/>
        <w:jc w:val="both"/>
        <w:rPr>
          <w:rFonts w:asciiTheme="minorHAnsi" w:eastAsia="Times New Roman" w:hAnsiTheme="minorHAnsi"/>
          <w:sz w:val="20"/>
        </w:rPr>
      </w:pPr>
    </w:p>
    <w:p w14:paraId="6B293741" w14:textId="2B1F9B97" w:rsidR="00141545" w:rsidRPr="00141545" w:rsidRDefault="00141545" w:rsidP="005879DF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bCs/>
          <w:color w:val="000000"/>
          <w:sz w:val="22"/>
          <w:szCs w:val="22"/>
        </w:rPr>
      </w:pPr>
      <w:r w:rsidRPr="00141545">
        <w:rPr>
          <w:rFonts w:ascii="Calibri" w:eastAsia="Times New Roman" w:hAnsi="Calibri" w:cs="Calibri"/>
          <w:bCs/>
          <w:color w:val="000000"/>
          <w:sz w:val="22"/>
          <w:szCs w:val="22"/>
        </w:rPr>
        <w:t>_______________</w:t>
      </w:r>
      <w:r w:rsidR="006E5DBE">
        <w:rPr>
          <w:rFonts w:ascii="Calibri" w:eastAsia="Times New Roman" w:hAnsi="Calibri" w:cs="Calibri"/>
          <w:bCs/>
          <w:color w:val="000000"/>
          <w:sz w:val="22"/>
          <w:szCs w:val="22"/>
        </w:rPr>
        <w:t>___________________</w:t>
      </w:r>
      <w:r w:rsidRPr="00141545">
        <w:rPr>
          <w:rFonts w:ascii="Calibri" w:eastAsia="Times New Roman" w:hAnsi="Calibri" w:cs="Calibri"/>
          <w:bCs/>
          <w:color w:val="000000"/>
          <w:sz w:val="22"/>
          <w:szCs w:val="22"/>
        </w:rPr>
        <w:tab/>
      </w:r>
      <w:r w:rsidR="00A53692">
        <w:rPr>
          <w:rFonts w:ascii="Calibri" w:eastAsia="Times New Roman" w:hAnsi="Calibri" w:cs="Calibri"/>
          <w:bCs/>
          <w:color w:val="000000"/>
          <w:sz w:val="22"/>
          <w:szCs w:val="22"/>
        </w:rPr>
        <w:tab/>
      </w:r>
      <w:r w:rsidRPr="00141545">
        <w:rPr>
          <w:rFonts w:ascii="Calibri" w:eastAsia="Times New Roman" w:hAnsi="Calibri" w:cs="Calibri"/>
          <w:bCs/>
          <w:color w:val="000000"/>
          <w:sz w:val="22"/>
          <w:szCs w:val="22"/>
        </w:rPr>
        <w:t>_____________________________________</w:t>
      </w:r>
    </w:p>
    <w:p w14:paraId="6C0F47B8" w14:textId="77777777" w:rsidR="00BC798B" w:rsidRDefault="00141545" w:rsidP="00BC798B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</w:rPr>
      </w:pPr>
      <w:r w:rsidRPr="00141545">
        <w:rPr>
          <w:rFonts w:ascii="Calibri" w:eastAsia="Times New Roman" w:hAnsi="Calibri" w:cs="Calibri"/>
          <w:color w:val="000000"/>
          <w:sz w:val="20"/>
        </w:rPr>
        <w:t>Datum, Unterschrift (Doktorand</w:t>
      </w:r>
      <w:r w:rsidR="00821C11">
        <w:rPr>
          <w:rFonts w:ascii="Calibri" w:eastAsia="Times New Roman" w:hAnsi="Calibri" w:cs="Calibri"/>
          <w:color w:val="000000"/>
          <w:sz w:val="20"/>
        </w:rPr>
        <w:t>/in</w:t>
      </w:r>
      <w:r w:rsidRPr="00141545">
        <w:rPr>
          <w:rFonts w:ascii="Calibri" w:eastAsia="Times New Roman" w:hAnsi="Calibri" w:cs="Calibri"/>
          <w:color w:val="000000"/>
          <w:sz w:val="20"/>
        </w:rPr>
        <w:t xml:space="preserve">)                                             </w:t>
      </w:r>
      <w:r w:rsidR="00FC6985">
        <w:rPr>
          <w:rFonts w:ascii="Calibri" w:eastAsia="Times New Roman" w:hAnsi="Calibri" w:cs="Calibri"/>
          <w:color w:val="000000"/>
          <w:sz w:val="20"/>
        </w:rPr>
        <w:tab/>
      </w:r>
      <w:r w:rsidRPr="00141545">
        <w:rPr>
          <w:rFonts w:ascii="Calibri" w:eastAsia="Times New Roman" w:hAnsi="Calibri" w:cs="Calibri"/>
          <w:color w:val="000000"/>
          <w:sz w:val="20"/>
        </w:rPr>
        <w:t>Datum, Unterschrift (</w:t>
      </w:r>
      <w:r w:rsidR="005A7830">
        <w:rPr>
          <w:rFonts w:ascii="Calibri" w:eastAsia="Times New Roman" w:hAnsi="Calibri" w:cs="Calibri"/>
          <w:color w:val="000000"/>
          <w:sz w:val="20"/>
        </w:rPr>
        <w:t>Doktorvater/Doktormutter</w:t>
      </w:r>
      <w:r w:rsidRPr="00141545">
        <w:rPr>
          <w:rFonts w:ascii="Calibri" w:eastAsia="Times New Roman" w:hAnsi="Calibri" w:cs="Calibri"/>
          <w:color w:val="000000"/>
          <w:sz w:val="20"/>
        </w:rPr>
        <w:t>)</w:t>
      </w:r>
      <w:r w:rsidR="004D6AB1">
        <w:rPr>
          <w:rFonts w:ascii="Calibri" w:eastAsia="Times New Roman" w:hAnsi="Calibri" w:cs="Calibri"/>
          <w:color w:val="000000"/>
          <w:sz w:val="20"/>
        </w:rPr>
        <w:br w:type="page"/>
      </w:r>
    </w:p>
    <w:p w14:paraId="129B3710" w14:textId="77777777" w:rsidR="00BC798B" w:rsidRDefault="00BC798B" w:rsidP="00BC798B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</w:rPr>
      </w:pPr>
    </w:p>
    <w:p w14:paraId="17E4F49E" w14:textId="213F4087" w:rsidR="004D6AB1" w:rsidRPr="004D6AB1" w:rsidRDefault="004D6AB1" w:rsidP="00BC798B">
      <w:pPr>
        <w:keepNext/>
        <w:keepLines/>
        <w:autoSpaceDE w:val="0"/>
        <w:autoSpaceDN w:val="0"/>
        <w:adjustRightInd w:val="0"/>
        <w:rPr>
          <w:rFonts w:ascii="Calibri" w:eastAsia="Times New Roman" w:hAnsi="Calibri" w:cs="Calibri"/>
          <w:color w:val="000000"/>
          <w:sz w:val="20"/>
        </w:rPr>
      </w:pPr>
      <w:r w:rsidRPr="004D6AB1">
        <w:rPr>
          <w:rFonts w:ascii="Cambria" w:eastAsia="Times New Roman" w:hAnsi="Cambria"/>
          <w:b/>
          <w:szCs w:val="24"/>
        </w:rPr>
        <w:t>Vorgaben für die einseitige Beschreibung des geplanten Promotionsvorhabens</w:t>
      </w:r>
    </w:p>
    <w:p w14:paraId="45891D3A" w14:textId="56102860" w:rsidR="004D6AB1" w:rsidRPr="003B44E1" w:rsidRDefault="00F058EC" w:rsidP="003B44E1">
      <w:pPr>
        <w:pStyle w:val="Default"/>
        <w:jc w:val="center"/>
        <w:rPr>
          <w:rFonts w:asciiTheme="majorHAnsi" w:hAnsiTheme="majorHAnsi"/>
          <w:color w:val="528DD3"/>
          <w:sz w:val="22"/>
          <w:szCs w:val="22"/>
          <w:lang w:val="en-US"/>
        </w:rPr>
      </w:pPr>
      <w:r>
        <w:rPr>
          <w:rFonts w:asciiTheme="majorHAnsi" w:hAnsiTheme="majorHAnsi"/>
          <w:color w:val="528DD3"/>
          <w:sz w:val="22"/>
          <w:szCs w:val="22"/>
          <w:lang w:val="en-US"/>
        </w:rPr>
        <w:t>(</w:t>
      </w:r>
      <w:proofErr w:type="gramStart"/>
      <w:r>
        <w:rPr>
          <w:rFonts w:asciiTheme="majorHAnsi" w:hAnsiTheme="majorHAnsi"/>
          <w:color w:val="528DD3"/>
          <w:sz w:val="22"/>
          <w:szCs w:val="22"/>
          <w:lang w:val="en-US"/>
        </w:rPr>
        <w:t>see</w:t>
      </w:r>
      <w:proofErr w:type="gramEnd"/>
      <w:r>
        <w:rPr>
          <w:rFonts w:asciiTheme="majorHAnsi" w:hAnsiTheme="majorHAnsi"/>
          <w:color w:val="528DD3"/>
          <w:sz w:val="22"/>
          <w:szCs w:val="22"/>
          <w:lang w:val="en-US"/>
        </w:rPr>
        <w:t xml:space="preserve"> below for</w:t>
      </w:r>
      <w:r w:rsidR="003B44E1" w:rsidRPr="003B44E1">
        <w:rPr>
          <w:rFonts w:asciiTheme="majorHAnsi" w:hAnsiTheme="majorHAnsi"/>
          <w:color w:val="528DD3"/>
          <w:sz w:val="22"/>
          <w:szCs w:val="22"/>
          <w:lang w:val="en-US"/>
        </w:rPr>
        <w:t xml:space="preserve"> E</w:t>
      </w:r>
      <w:r>
        <w:rPr>
          <w:rFonts w:asciiTheme="majorHAnsi" w:hAnsiTheme="majorHAnsi"/>
          <w:color w:val="528DD3"/>
          <w:sz w:val="22"/>
          <w:szCs w:val="22"/>
          <w:lang w:val="en-US"/>
        </w:rPr>
        <w:t>nglish version)</w:t>
      </w:r>
    </w:p>
    <w:p w14:paraId="19872F38" w14:textId="77777777" w:rsidR="004D6AB1" w:rsidRPr="003B44E1" w:rsidRDefault="004D6AB1" w:rsidP="004D6AB1">
      <w:pPr>
        <w:pStyle w:val="Default"/>
        <w:rPr>
          <w:rFonts w:asciiTheme="majorHAnsi" w:hAnsiTheme="majorHAnsi"/>
          <w:sz w:val="23"/>
          <w:szCs w:val="23"/>
          <w:lang w:val="en-US"/>
        </w:rPr>
      </w:pPr>
    </w:p>
    <w:p w14:paraId="722B25DF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  <w:r w:rsidRPr="004D6AB1">
        <w:rPr>
          <w:rFonts w:asciiTheme="majorHAnsi" w:hAnsiTheme="majorHAnsi"/>
          <w:sz w:val="23"/>
          <w:szCs w:val="23"/>
        </w:rPr>
        <w:t xml:space="preserve">Bitte zuerst Ihren Namen und den Namen des Doktorvaters/der Doktormutter angeben. </w:t>
      </w:r>
    </w:p>
    <w:p w14:paraId="7C58D47E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</w:p>
    <w:p w14:paraId="76DCE8F8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  <w:r w:rsidRPr="004D6AB1">
        <w:rPr>
          <w:rFonts w:asciiTheme="majorHAnsi" w:hAnsiTheme="majorHAnsi"/>
          <w:sz w:val="23"/>
          <w:szCs w:val="23"/>
        </w:rPr>
        <w:t xml:space="preserve">Danach folgen der Arbeitstitel der geplanten Dissertation und eine kurze Beschreibung der geplanten Arbeit in deutscher Sprache (ausgenommen bei ausländischen Kandidaten); Literaturangaben sind hierbei wegzulassen. </w:t>
      </w:r>
    </w:p>
    <w:p w14:paraId="13E27466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</w:p>
    <w:p w14:paraId="71981BBB" w14:textId="77777777" w:rsidR="004D6AB1" w:rsidRPr="004D6AB1" w:rsidRDefault="004D6AB1" w:rsidP="004D6AB1">
      <w:pPr>
        <w:pStyle w:val="Default"/>
        <w:rPr>
          <w:rFonts w:asciiTheme="majorHAnsi" w:hAnsiTheme="majorHAnsi"/>
          <w:b/>
          <w:sz w:val="23"/>
          <w:szCs w:val="23"/>
        </w:rPr>
      </w:pPr>
      <w:r w:rsidRPr="004D6AB1">
        <w:rPr>
          <w:rFonts w:asciiTheme="majorHAnsi" w:hAnsiTheme="majorHAnsi"/>
          <w:b/>
          <w:sz w:val="23"/>
          <w:szCs w:val="23"/>
        </w:rPr>
        <w:t>Inhalte der Projektbeschreibung:</w:t>
      </w:r>
    </w:p>
    <w:p w14:paraId="736CDB5A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</w:p>
    <w:p w14:paraId="322806A7" w14:textId="77777777" w:rsidR="004D6AB1" w:rsidRPr="004D6AB1" w:rsidRDefault="004D6AB1" w:rsidP="004D6AB1">
      <w:pPr>
        <w:pStyle w:val="Default"/>
        <w:rPr>
          <w:rFonts w:asciiTheme="majorHAnsi" w:hAnsiTheme="majorHAnsi"/>
          <w:i/>
          <w:sz w:val="23"/>
          <w:szCs w:val="23"/>
        </w:rPr>
      </w:pPr>
      <w:r w:rsidRPr="004D6AB1">
        <w:rPr>
          <w:rFonts w:asciiTheme="majorHAnsi" w:hAnsiTheme="majorHAnsi"/>
          <w:b/>
          <w:i/>
          <w:sz w:val="23"/>
          <w:szCs w:val="23"/>
        </w:rPr>
        <w:t>Wissenschaftlicher Hintergrund</w:t>
      </w:r>
    </w:p>
    <w:p w14:paraId="4494115B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  <w:r w:rsidRPr="004D6AB1">
        <w:rPr>
          <w:rFonts w:asciiTheme="majorHAnsi" w:hAnsiTheme="majorHAnsi"/>
          <w:sz w:val="23"/>
          <w:szCs w:val="23"/>
        </w:rPr>
        <w:t>Stand bisheriger Forschung</w:t>
      </w:r>
    </w:p>
    <w:p w14:paraId="7F6A9DFB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</w:p>
    <w:p w14:paraId="383BA2CA" w14:textId="77777777" w:rsidR="004D6AB1" w:rsidRPr="004D6AB1" w:rsidRDefault="004D6AB1" w:rsidP="004D6AB1">
      <w:pPr>
        <w:pStyle w:val="Default"/>
        <w:rPr>
          <w:rFonts w:asciiTheme="majorHAnsi" w:hAnsiTheme="majorHAnsi"/>
          <w:i/>
          <w:sz w:val="23"/>
          <w:szCs w:val="23"/>
        </w:rPr>
      </w:pPr>
      <w:r w:rsidRPr="004D6AB1">
        <w:rPr>
          <w:rFonts w:asciiTheme="majorHAnsi" w:hAnsiTheme="majorHAnsi"/>
          <w:b/>
          <w:i/>
          <w:sz w:val="23"/>
          <w:szCs w:val="23"/>
        </w:rPr>
        <w:t>Ziele / Fragestellungen der Studie</w:t>
      </w:r>
    </w:p>
    <w:p w14:paraId="62E0FBEB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  <w:r w:rsidRPr="004D6AB1">
        <w:rPr>
          <w:rFonts w:asciiTheme="majorHAnsi" w:hAnsiTheme="majorHAnsi"/>
          <w:sz w:val="23"/>
          <w:szCs w:val="23"/>
        </w:rPr>
        <w:t>Hypothesenformulierung</w:t>
      </w:r>
    </w:p>
    <w:p w14:paraId="6C2D4CB9" w14:textId="77777777" w:rsidR="004D6AB1" w:rsidRPr="004D6AB1" w:rsidRDefault="004D6AB1" w:rsidP="004D6AB1">
      <w:pPr>
        <w:pStyle w:val="Default"/>
        <w:rPr>
          <w:rFonts w:asciiTheme="majorHAnsi" w:hAnsiTheme="majorHAnsi"/>
          <w:b/>
          <w:sz w:val="23"/>
          <w:szCs w:val="23"/>
        </w:rPr>
      </w:pPr>
    </w:p>
    <w:p w14:paraId="20E533B2" w14:textId="77777777" w:rsidR="004D6AB1" w:rsidRPr="004D6AB1" w:rsidRDefault="004D6AB1" w:rsidP="004D6AB1">
      <w:pPr>
        <w:pStyle w:val="Default"/>
        <w:rPr>
          <w:rFonts w:asciiTheme="majorHAnsi" w:hAnsiTheme="majorHAnsi"/>
          <w:i/>
          <w:sz w:val="23"/>
          <w:szCs w:val="23"/>
        </w:rPr>
      </w:pPr>
      <w:r w:rsidRPr="004D6AB1">
        <w:rPr>
          <w:rFonts w:asciiTheme="majorHAnsi" w:hAnsiTheme="majorHAnsi"/>
          <w:b/>
          <w:i/>
          <w:sz w:val="23"/>
          <w:szCs w:val="23"/>
        </w:rPr>
        <w:t>Methodik</w:t>
      </w:r>
    </w:p>
    <w:p w14:paraId="13FCE917" w14:textId="287154A5" w:rsidR="004D6AB1" w:rsidRPr="004D6AB1" w:rsidRDefault="004D6AB1" w:rsidP="004D6AB1">
      <w:pPr>
        <w:pStyle w:val="Default"/>
        <w:ind w:right="-284"/>
        <w:rPr>
          <w:rFonts w:asciiTheme="majorHAnsi" w:hAnsiTheme="majorHAnsi"/>
          <w:sz w:val="23"/>
          <w:szCs w:val="23"/>
        </w:rPr>
      </w:pPr>
      <w:r w:rsidRPr="004D6AB1">
        <w:rPr>
          <w:rFonts w:asciiTheme="majorHAnsi" w:hAnsiTheme="majorHAnsi"/>
          <w:sz w:val="23"/>
          <w:szCs w:val="23"/>
        </w:rPr>
        <w:t xml:space="preserve">Methoden, Techniken, </w:t>
      </w:r>
      <w:r w:rsidR="003B44E1">
        <w:rPr>
          <w:rFonts w:asciiTheme="majorHAnsi" w:hAnsiTheme="majorHAnsi"/>
          <w:sz w:val="23"/>
          <w:szCs w:val="23"/>
          <w:u w:val="single"/>
        </w:rPr>
        <w:t>s</w:t>
      </w:r>
      <w:r w:rsidRPr="004D6AB1">
        <w:rPr>
          <w:rFonts w:asciiTheme="majorHAnsi" w:hAnsiTheme="majorHAnsi"/>
          <w:sz w:val="23"/>
          <w:szCs w:val="23"/>
          <w:u w:val="single"/>
        </w:rPr>
        <w:t xml:space="preserve">tatistische Analysen, </w:t>
      </w:r>
      <w:r w:rsidRPr="004D6AB1">
        <w:rPr>
          <w:rFonts w:asciiTheme="majorHAnsi" w:hAnsiTheme="majorHAnsi"/>
          <w:sz w:val="23"/>
          <w:szCs w:val="23"/>
        </w:rPr>
        <w:t>ggfs. Beschreibung der Stichprobe, Ein-und Ausschlusskriterien, Fallzahl, Patientenrekrutierungsmodus, Studienablauf und Untersuchungsmethoden, quantitative und qualitative Auswertungskonzepte</w:t>
      </w:r>
    </w:p>
    <w:p w14:paraId="6886DE63" w14:textId="77777777" w:rsidR="004D6AB1" w:rsidRPr="004D6AB1" w:rsidRDefault="004D6AB1" w:rsidP="004D6AB1">
      <w:pPr>
        <w:pStyle w:val="Default"/>
        <w:rPr>
          <w:rFonts w:asciiTheme="majorHAnsi" w:hAnsiTheme="majorHAnsi"/>
          <w:b/>
          <w:sz w:val="23"/>
          <w:szCs w:val="23"/>
        </w:rPr>
      </w:pPr>
    </w:p>
    <w:p w14:paraId="190E5D4D" w14:textId="77777777" w:rsidR="004D6AB1" w:rsidRPr="004D6AB1" w:rsidRDefault="004D6AB1" w:rsidP="004D6AB1">
      <w:pPr>
        <w:pStyle w:val="Default"/>
        <w:rPr>
          <w:rFonts w:asciiTheme="majorHAnsi" w:hAnsiTheme="majorHAnsi"/>
          <w:i/>
          <w:sz w:val="23"/>
          <w:szCs w:val="23"/>
        </w:rPr>
      </w:pPr>
      <w:r w:rsidRPr="004D6AB1">
        <w:rPr>
          <w:rFonts w:asciiTheme="majorHAnsi" w:hAnsiTheme="majorHAnsi"/>
          <w:b/>
          <w:i/>
          <w:sz w:val="23"/>
          <w:szCs w:val="23"/>
        </w:rPr>
        <w:t>Erwartete Ergebnisse</w:t>
      </w:r>
    </w:p>
    <w:p w14:paraId="571E0493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  <w:r w:rsidRPr="004D6AB1">
        <w:rPr>
          <w:rFonts w:asciiTheme="majorHAnsi" w:hAnsiTheme="majorHAnsi"/>
          <w:sz w:val="23"/>
          <w:szCs w:val="23"/>
        </w:rPr>
        <w:t>Wissenschaftliche Innovation / Erkenntnisgewinn, Anwendungs- und Forschungsperspektiven, Abgrenzung von vorangegangenen Studien / Untersuchungen</w:t>
      </w:r>
    </w:p>
    <w:p w14:paraId="35A25EAF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</w:p>
    <w:p w14:paraId="31172CE7" w14:textId="1ABE69F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  <w:r w:rsidRPr="004D6AB1">
        <w:rPr>
          <w:rFonts w:asciiTheme="majorHAnsi" w:hAnsiTheme="majorHAnsi"/>
          <w:sz w:val="23"/>
          <w:szCs w:val="23"/>
        </w:rPr>
        <w:t>Das D</w:t>
      </w:r>
      <w:r w:rsidR="00D76DAB">
        <w:rPr>
          <w:rFonts w:asciiTheme="majorHAnsi" w:hAnsiTheme="majorHAnsi"/>
          <w:sz w:val="23"/>
          <w:szCs w:val="23"/>
        </w:rPr>
        <w:t xml:space="preserve">okument darf insgesamt maximal eine Seite lang </w:t>
      </w:r>
      <w:r w:rsidRPr="004D6AB1">
        <w:rPr>
          <w:rFonts w:asciiTheme="majorHAnsi" w:hAnsiTheme="majorHAnsi"/>
          <w:sz w:val="23"/>
          <w:szCs w:val="23"/>
        </w:rPr>
        <w:t xml:space="preserve">sein (11er Schrift) und trägt das Datum sowie die Unterschriften von Ihnen und dem Doktorvater/der Doktormutter (mit dessen/deren </w:t>
      </w:r>
      <w:proofErr w:type="spellStart"/>
      <w:r w:rsidRPr="004D6AB1">
        <w:rPr>
          <w:rFonts w:asciiTheme="majorHAnsi" w:hAnsiTheme="majorHAnsi"/>
          <w:sz w:val="23"/>
          <w:szCs w:val="23"/>
        </w:rPr>
        <w:t>Kliniks</w:t>
      </w:r>
      <w:proofErr w:type="spellEnd"/>
      <w:r w:rsidRPr="004D6AB1">
        <w:rPr>
          <w:rFonts w:asciiTheme="majorHAnsi" w:hAnsiTheme="majorHAnsi"/>
          <w:sz w:val="23"/>
          <w:szCs w:val="23"/>
        </w:rPr>
        <w:t xml:space="preserve">- bzw. Institutsstempel). Längere Beschreibungen, übergeordnete Projektbeschreibungen oder Projektanträge werden nicht akzeptiert. </w:t>
      </w:r>
    </w:p>
    <w:p w14:paraId="61225EC6" w14:textId="77777777" w:rsidR="004D6AB1" w:rsidRPr="004D6AB1" w:rsidRDefault="004D6AB1" w:rsidP="004D6AB1">
      <w:pPr>
        <w:pStyle w:val="Default"/>
        <w:rPr>
          <w:rFonts w:asciiTheme="majorHAnsi" w:hAnsiTheme="majorHAnsi"/>
          <w:sz w:val="23"/>
          <w:szCs w:val="23"/>
        </w:rPr>
      </w:pPr>
    </w:p>
    <w:p w14:paraId="44E9C53D" w14:textId="77777777" w:rsidR="00F058EC" w:rsidRPr="008D6F5C" w:rsidRDefault="00F058EC" w:rsidP="00D76DAB">
      <w:pPr>
        <w:pStyle w:val="Default"/>
        <w:rPr>
          <w:rFonts w:asciiTheme="majorHAnsi" w:hAnsiTheme="majorHAnsi"/>
          <w:b/>
          <w:color w:val="528DD3"/>
        </w:rPr>
      </w:pPr>
    </w:p>
    <w:p w14:paraId="74667535" w14:textId="77777777" w:rsidR="00D76DAB" w:rsidRPr="008D6F5C" w:rsidRDefault="00D76DAB" w:rsidP="00D76DAB">
      <w:pPr>
        <w:pStyle w:val="Default"/>
        <w:rPr>
          <w:rFonts w:asciiTheme="majorHAnsi" w:hAnsiTheme="majorHAnsi"/>
          <w:b/>
          <w:color w:val="528DD3"/>
        </w:rPr>
      </w:pPr>
      <w:r w:rsidRPr="008D6F5C">
        <w:rPr>
          <w:rFonts w:asciiTheme="majorHAnsi" w:hAnsiTheme="majorHAnsi"/>
          <w:b/>
          <w:color w:val="528DD3"/>
        </w:rPr>
        <w:t xml:space="preserve">Specifications for the one-page concept of the proposed dissertation </w:t>
      </w:r>
    </w:p>
    <w:p w14:paraId="7E9ACF5B" w14:textId="77777777" w:rsidR="004D6AB1" w:rsidRPr="008D6F5C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</w:rPr>
      </w:pPr>
    </w:p>
    <w:p w14:paraId="1411D8D0" w14:textId="77777777" w:rsidR="004D6AB1" w:rsidRPr="008D6F5C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  <w:r w:rsidRPr="008D6F5C">
        <w:rPr>
          <w:rFonts w:asciiTheme="majorHAnsi" w:hAnsiTheme="majorHAnsi"/>
          <w:color w:val="528DD3"/>
          <w:sz w:val="22"/>
          <w:szCs w:val="22"/>
          <w:lang w:val="en-US"/>
        </w:rPr>
        <w:t xml:space="preserve">First, write your name, the name of the institute and the name of the official supervisor of the project. </w:t>
      </w:r>
    </w:p>
    <w:p w14:paraId="0BB755B1" w14:textId="77777777" w:rsidR="004D6AB1" w:rsidRPr="004D6AB1" w:rsidRDefault="004D6AB1" w:rsidP="004D6AB1">
      <w:pPr>
        <w:pStyle w:val="Default"/>
        <w:ind w:right="-142"/>
        <w:rPr>
          <w:rFonts w:asciiTheme="majorHAnsi" w:hAnsiTheme="majorHAnsi"/>
          <w:color w:val="528DD3"/>
          <w:sz w:val="22"/>
          <w:szCs w:val="22"/>
          <w:lang w:val="en-US"/>
        </w:rPr>
      </w:pPr>
      <w:r w:rsidRPr="004D6AB1">
        <w:rPr>
          <w:rFonts w:asciiTheme="majorHAnsi" w:hAnsiTheme="majorHAnsi"/>
          <w:color w:val="528DD3"/>
          <w:sz w:val="22"/>
          <w:szCs w:val="22"/>
          <w:lang w:val="en-US"/>
        </w:rPr>
        <w:t xml:space="preserve">Thereafter you will have to state the working title of the proposed dissertation and write a brief description of the work in German language (except for foreign candidates, they may write their concept of work in English); references are to be omitted here. </w:t>
      </w:r>
    </w:p>
    <w:p w14:paraId="135F2EA3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</w:p>
    <w:p w14:paraId="458CD3B2" w14:textId="77777777" w:rsidR="004D6AB1" w:rsidRPr="004D6AB1" w:rsidRDefault="004D6AB1" w:rsidP="004D6AB1">
      <w:pPr>
        <w:pStyle w:val="Default"/>
        <w:rPr>
          <w:rFonts w:asciiTheme="majorHAnsi" w:hAnsiTheme="majorHAnsi"/>
          <w:b/>
          <w:color w:val="528DD3"/>
          <w:sz w:val="22"/>
          <w:szCs w:val="22"/>
          <w:lang w:val="en-US"/>
        </w:rPr>
      </w:pPr>
      <w:r w:rsidRPr="004D6AB1">
        <w:rPr>
          <w:rFonts w:asciiTheme="majorHAnsi" w:hAnsiTheme="majorHAnsi"/>
          <w:b/>
          <w:color w:val="528DD3"/>
          <w:sz w:val="22"/>
          <w:szCs w:val="22"/>
          <w:lang w:val="en-US"/>
        </w:rPr>
        <w:t>Concept description should include:</w:t>
      </w:r>
    </w:p>
    <w:p w14:paraId="46A21B25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</w:p>
    <w:p w14:paraId="53F83F38" w14:textId="77777777" w:rsidR="004D6AB1" w:rsidRPr="004D6AB1" w:rsidRDefault="004D6AB1" w:rsidP="004D6AB1">
      <w:pPr>
        <w:pStyle w:val="Default"/>
        <w:rPr>
          <w:rFonts w:asciiTheme="majorHAnsi" w:hAnsiTheme="majorHAnsi"/>
          <w:b/>
          <w:i/>
          <w:color w:val="528DD3"/>
          <w:sz w:val="22"/>
          <w:szCs w:val="22"/>
          <w:lang w:val="en-US"/>
        </w:rPr>
      </w:pPr>
      <w:r w:rsidRPr="004D6AB1">
        <w:rPr>
          <w:rFonts w:asciiTheme="majorHAnsi" w:hAnsiTheme="majorHAnsi"/>
          <w:b/>
          <w:i/>
          <w:color w:val="528DD3"/>
          <w:sz w:val="22"/>
          <w:szCs w:val="22"/>
          <w:lang w:val="en-US"/>
        </w:rPr>
        <w:t>Scientific background</w:t>
      </w:r>
    </w:p>
    <w:p w14:paraId="759E2CF2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  <w:proofErr w:type="gramStart"/>
      <w:r w:rsidRPr="004D6AB1">
        <w:rPr>
          <w:rFonts w:asciiTheme="majorHAnsi" w:hAnsiTheme="majorHAnsi"/>
          <w:color w:val="528DD3"/>
          <w:sz w:val="22"/>
          <w:szCs w:val="22"/>
          <w:lang w:val="en-US"/>
        </w:rPr>
        <w:t>the</w:t>
      </w:r>
      <w:proofErr w:type="gramEnd"/>
      <w:r w:rsidRPr="004D6AB1">
        <w:rPr>
          <w:rFonts w:asciiTheme="majorHAnsi" w:hAnsiTheme="majorHAnsi"/>
          <w:color w:val="528DD3"/>
          <w:sz w:val="22"/>
          <w:szCs w:val="22"/>
          <w:lang w:val="en-US"/>
        </w:rPr>
        <w:t xml:space="preserve"> current status of the research</w:t>
      </w:r>
    </w:p>
    <w:p w14:paraId="502F2571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</w:p>
    <w:p w14:paraId="3BBC3EB0" w14:textId="77777777" w:rsidR="004D6AB1" w:rsidRPr="004D6AB1" w:rsidRDefault="004D6AB1" w:rsidP="004D6AB1">
      <w:pPr>
        <w:pStyle w:val="Default"/>
        <w:rPr>
          <w:rFonts w:asciiTheme="majorHAnsi" w:hAnsiTheme="majorHAnsi"/>
          <w:b/>
          <w:i/>
          <w:color w:val="528DD3"/>
          <w:sz w:val="22"/>
          <w:szCs w:val="22"/>
          <w:lang w:val="en-US"/>
        </w:rPr>
      </w:pPr>
      <w:r w:rsidRPr="004D6AB1">
        <w:rPr>
          <w:rFonts w:asciiTheme="majorHAnsi" w:hAnsiTheme="majorHAnsi"/>
          <w:b/>
          <w:i/>
          <w:color w:val="528DD3"/>
          <w:sz w:val="22"/>
          <w:szCs w:val="22"/>
          <w:lang w:val="en-US"/>
        </w:rPr>
        <w:t>Key goals of this study</w:t>
      </w:r>
    </w:p>
    <w:p w14:paraId="3FBDA939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  <w:proofErr w:type="gramStart"/>
      <w:r w:rsidRPr="004D6AB1">
        <w:rPr>
          <w:rFonts w:asciiTheme="majorHAnsi" w:hAnsiTheme="majorHAnsi"/>
          <w:color w:val="528DD3"/>
          <w:sz w:val="22"/>
          <w:szCs w:val="22"/>
          <w:lang w:val="en-US"/>
        </w:rPr>
        <w:t>formulation</w:t>
      </w:r>
      <w:proofErr w:type="gramEnd"/>
      <w:r w:rsidRPr="004D6AB1">
        <w:rPr>
          <w:rFonts w:asciiTheme="majorHAnsi" w:hAnsiTheme="majorHAnsi"/>
          <w:color w:val="528DD3"/>
          <w:sz w:val="22"/>
          <w:szCs w:val="22"/>
          <w:lang w:val="en-US"/>
        </w:rPr>
        <w:t xml:space="preserve"> of a hypothesis</w:t>
      </w:r>
    </w:p>
    <w:p w14:paraId="6A11CDE4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</w:p>
    <w:p w14:paraId="48148A08" w14:textId="77777777" w:rsidR="004D6AB1" w:rsidRPr="004D6AB1" w:rsidRDefault="004D6AB1" w:rsidP="004D6AB1">
      <w:pPr>
        <w:pStyle w:val="Default"/>
        <w:rPr>
          <w:rFonts w:asciiTheme="majorHAnsi" w:hAnsiTheme="majorHAnsi"/>
          <w:b/>
          <w:i/>
          <w:color w:val="528DD3"/>
          <w:sz w:val="22"/>
          <w:szCs w:val="22"/>
          <w:lang w:val="en-US"/>
        </w:rPr>
      </w:pPr>
      <w:r w:rsidRPr="004D6AB1">
        <w:rPr>
          <w:rFonts w:asciiTheme="majorHAnsi" w:hAnsiTheme="majorHAnsi"/>
          <w:b/>
          <w:i/>
          <w:color w:val="528DD3"/>
          <w:sz w:val="22"/>
          <w:szCs w:val="22"/>
          <w:lang w:val="en-US"/>
        </w:rPr>
        <w:t>Methodology</w:t>
      </w:r>
    </w:p>
    <w:p w14:paraId="57002574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  <w:r w:rsidRPr="004D6AB1">
        <w:rPr>
          <w:rFonts w:asciiTheme="majorHAnsi" w:hAnsiTheme="majorHAnsi"/>
          <w:color w:val="528DD3"/>
          <w:sz w:val="22"/>
          <w:szCs w:val="22"/>
          <w:lang w:val="en-US"/>
        </w:rPr>
        <w:t xml:space="preserve">Methods, technics, statistical analysis, description of the final sample where appropriate, </w:t>
      </w:r>
      <w:r w:rsidRPr="004D6AB1">
        <w:rPr>
          <w:rFonts w:asciiTheme="majorHAnsi" w:hAnsiTheme="majorHAnsi" w:cs="Arial"/>
          <w:vanish/>
          <w:color w:val="3C3C3C"/>
          <w:sz w:val="18"/>
          <w:szCs w:val="18"/>
          <w:lang w:val="en-US"/>
        </w:rPr>
        <w:t xml:space="preserve"> </w:t>
      </w:r>
      <w:r w:rsidRPr="004D6AB1">
        <w:rPr>
          <w:rFonts w:asciiTheme="majorHAnsi" w:hAnsiTheme="majorHAnsi"/>
          <w:vanish/>
          <w:color w:val="528DD3"/>
          <w:sz w:val="22"/>
          <w:szCs w:val="22"/>
          <w:lang w:val="en-US"/>
        </w:rPr>
        <w:t xml:space="preserve">[...] </w:t>
      </w:r>
      <w:r w:rsidRPr="004D6AB1">
        <w:rPr>
          <w:rFonts w:asciiTheme="majorHAnsi" w:hAnsiTheme="majorHAnsi"/>
          <w:color w:val="528DD3"/>
          <w:sz w:val="22"/>
          <w:szCs w:val="22"/>
          <w:lang w:val="en-US"/>
        </w:rPr>
        <w:t>inclusion / exclusion criteria, case number, patient recruitment, study design, research methods, quantitative approaches</w:t>
      </w:r>
    </w:p>
    <w:p w14:paraId="3BA9B718" w14:textId="77777777" w:rsidR="004D6AB1" w:rsidRPr="004D6AB1" w:rsidRDefault="004D6AB1" w:rsidP="004D6AB1">
      <w:pPr>
        <w:pStyle w:val="Default"/>
        <w:rPr>
          <w:rFonts w:asciiTheme="majorHAnsi" w:hAnsiTheme="majorHAnsi"/>
          <w:color w:val="528DD3"/>
          <w:sz w:val="22"/>
          <w:szCs w:val="22"/>
          <w:lang w:val="en-US"/>
        </w:rPr>
      </w:pPr>
    </w:p>
    <w:p w14:paraId="5BE0389D" w14:textId="4F95AD06" w:rsidR="00F3590B" w:rsidRPr="00D76DAB" w:rsidRDefault="00D76DAB" w:rsidP="004D6AB1">
      <w:pPr>
        <w:pStyle w:val="Default"/>
        <w:ind w:right="-284"/>
        <w:rPr>
          <w:rFonts w:asciiTheme="majorHAnsi" w:hAnsiTheme="majorHAnsi"/>
          <w:color w:val="528DD3"/>
          <w:sz w:val="22"/>
          <w:szCs w:val="22"/>
          <w:lang w:val="en-US"/>
        </w:rPr>
      </w:pPr>
      <w:r>
        <w:rPr>
          <w:rFonts w:asciiTheme="majorHAnsi" w:hAnsiTheme="majorHAnsi"/>
          <w:color w:val="528DD3"/>
          <w:sz w:val="22"/>
          <w:szCs w:val="22"/>
          <w:lang w:val="en-US"/>
        </w:rPr>
        <w:t xml:space="preserve">The document has to be max. </w:t>
      </w:r>
      <w:proofErr w:type="gramStart"/>
      <w:r>
        <w:rPr>
          <w:rFonts w:asciiTheme="majorHAnsi" w:hAnsiTheme="majorHAnsi"/>
          <w:color w:val="528DD3"/>
          <w:sz w:val="22"/>
          <w:szCs w:val="22"/>
          <w:lang w:val="en-US"/>
        </w:rPr>
        <w:t>one</w:t>
      </w:r>
      <w:proofErr w:type="gramEnd"/>
      <w:r w:rsidR="004D6AB1" w:rsidRPr="00D76DAB">
        <w:rPr>
          <w:rFonts w:asciiTheme="majorHAnsi" w:hAnsiTheme="majorHAnsi"/>
          <w:color w:val="528DD3"/>
          <w:sz w:val="22"/>
          <w:szCs w:val="22"/>
          <w:lang w:val="en-US"/>
        </w:rPr>
        <w:t xml:space="preserve"> page in length (11pt font); dated and signed by you and your official supervisor (with official stamp of the clinic or institute). Longer project descriptions or parent project descriptions will not be accepted.</w:t>
      </w:r>
    </w:p>
    <w:sectPr w:rsidR="00F3590B" w:rsidRPr="00D76DAB" w:rsidSect="00BC798B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-568" w:right="1418" w:bottom="993" w:left="1418" w:header="454" w:footer="40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FB9196" w15:done="0"/>
  <w15:commentEx w15:paraId="4E0CCA55" w15:done="0"/>
  <w15:commentEx w15:paraId="5BBB0A7A" w15:done="0"/>
  <w15:commentEx w15:paraId="318DC955" w15:done="0"/>
  <w15:commentEx w15:paraId="277181A5" w15:done="0"/>
  <w15:commentEx w15:paraId="48876085" w15:done="0"/>
  <w15:commentEx w15:paraId="5D8C7833" w15:done="0"/>
  <w15:commentEx w15:paraId="70EC23A0" w15:done="0"/>
  <w15:commentEx w15:paraId="2E1FAEEE" w15:done="0"/>
  <w15:commentEx w15:paraId="1086B967" w15:done="0"/>
  <w15:commentEx w15:paraId="1B836F33" w15:done="0"/>
  <w15:commentEx w15:paraId="1C4DB5A5" w15:done="0"/>
  <w15:commentEx w15:paraId="6C3E44AB" w15:done="0"/>
  <w15:commentEx w15:paraId="2BDD4A22" w15:done="0"/>
  <w15:commentEx w15:paraId="6371D77C" w15:done="0"/>
  <w15:commentEx w15:paraId="2164A7C9" w15:done="0"/>
  <w15:commentEx w15:paraId="2D85878A" w15:done="0"/>
  <w15:commentEx w15:paraId="693CB6CD" w15:done="0"/>
  <w15:commentEx w15:paraId="323F5518" w15:done="0"/>
  <w15:commentEx w15:paraId="5078406B" w15:done="0"/>
  <w15:commentEx w15:paraId="31410961" w15:done="0"/>
  <w15:commentEx w15:paraId="42B03C7B" w15:done="0"/>
  <w15:commentEx w15:paraId="7FF31703" w15:done="0"/>
  <w15:commentEx w15:paraId="7BC8C288" w15:done="0"/>
  <w15:commentEx w15:paraId="448384D5" w15:done="0"/>
  <w15:commentEx w15:paraId="3215D8E5" w15:done="0"/>
  <w15:commentEx w15:paraId="5E330572" w15:done="0"/>
  <w15:commentEx w15:paraId="3B466B3D" w15:done="0"/>
  <w15:commentEx w15:paraId="53CA334D" w15:done="0"/>
  <w15:commentEx w15:paraId="78E6614B" w15:done="0"/>
  <w15:commentEx w15:paraId="5E3030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CBAF2" w14:textId="77777777" w:rsidR="00343D00" w:rsidRDefault="00343D00">
      <w:r>
        <w:separator/>
      </w:r>
    </w:p>
  </w:endnote>
  <w:endnote w:type="continuationSeparator" w:id="0">
    <w:p w14:paraId="29A58CE8" w14:textId="77777777" w:rsidR="00343D00" w:rsidRDefault="0034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C033" w14:textId="2E98B904" w:rsidR="00FC6985" w:rsidRDefault="004D6AB1" w:rsidP="00A2253B">
    <w:pPr>
      <w:pStyle w:val="Fuzeile"/>
      <w:jc w:val="right"/>
    </w:pPr>
    <w:r>
      <w:rPr>
        <w:rFonts w:asciiTheme="minorHAnsi" w:hAnsiTheme="minorHAnsi"/>
        <w:color w:val="7F7F7F" w:themeColor="text1" w:themeTint="80"/>
        <w:sz w:val="18"/>
        <w:szCs w:val="18"/>
      </w:rPr>
      <w:t>ProjektBeschreibung_082017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C8EF3" w14:textId="3A5C29D6" w:rsidR="00737DFA" w:rsidRPr="00737DFA" w:rsidRDefault="00737DFA">
    <w:pPr>
      <w:pStyle w:val="Fuzeile"/>
      <w:rPr>
        <w:color w:val="A6A6A6" w:themeColor="background1" w:themeShade="A6"/>
        <w:sz w:val="20"/>
      </w:rPr>
    </w:pPr>
    <w:r w:rsidRPr="00737DFA">
      <w:rPr>
        <w:color w:val="A6A6A6" w:themeColor="background1" w:themeShade="A6"/>
        <w:sz w:val="20"/>
      </w:rPr>
      <w:t>ProjektBeschreibung_082017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609FE" w14:textId="77777777" w:rsidR="00343D00" w:rsidRDefault="00343D00">
      <w:r>
        <w:separator/>
      </w:r>
    </w:p>
  </w:footnote>
  <w:footnote w:type="continuationSeparator" w:id="0">
    <w:p w14:paraId="61180B7D" w14:textId="77777777" w:rsidR="00343D00" w:rsidRDefault="0034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11F86" w14:textId="77777777" w:rsidR="00FC6985" w:rsidRDefault="00FC6985">
    <w:pPr>
      <w:pStyle w:val="Kopfzeile"/>
      <w:tabs>
        <w:tab w:val="clear" w:pos="4536"/>
        <w:tab w:val="center" w:pos="6521"/>
      </w:tabs>
      <w:rPr>
        <w:noProof/>
      </w:rPr>
    </w:pPr>
  </w:p>
  <w:p w14:paraId="6795E8F2" w14:textId="3449EDF4" w:rsidR="00FC6985" w:rsidRDefault="00FC6985">
    <w:pPr>
      <w:pStyle w:val="Kopfzeile"/>
      <w:tabs>
        <w:tab w:val="clear" w:pos="4536"/>
        <w:tab w:val="center" w:pos="652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FBF0A" w14:textId="77777777" w:rsidR="00FC6985" w:rsidRDefault="00FC6985">
    <w:pPr>
      <w:pStyle w:val="Kopfzeile"/>
    </w:pPr>
  </w:p>
  <w:p w14:paraId="59AB2965" w14:textId="0384FF4D" w:rsidR="00FC6985" w:rsidRPr="00737DFA" w:rsidRDefault="00FC6985">
    <w:pPr>
      <w:pStyle w:val="Kopfzeile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</w:abstractNum>
  <w:abstractNum w:abstractNumId="1">
    <w:nsid w:val="00000002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>
    <w:nsid w:val="00000003"/>
    <w:multiLevelType w:val="singleLevel"/>
    <w:tmpl w:val="000704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00000004"/>
    <w:multiLevelType w:val="singleLevel"/>
    <w:tmpl w:val="0015040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15040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singleLevel"/>
    <w:tmpl w:val="0015040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15040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8">
    <w:nsid w:val="00000009"/>
    <w:multiLevelType w:val="singleLevel"/>
    <w:tmpl w:val="0015040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149"/>
        </w:tabs>
        <w:ind w:left="1149" w:hanging="440"/>
      </w:pPr>
      <w:rPr>
        <w:rFonts w:hint="default"/>
      </w:rPr>
    </w:lvl>
  </w:abstractNum>
  <w:abstractNum w:abstractNumId="10">
    <w:nsid w:val="0000000B"/>
    <w:multiLevelType w:val="singleLevel"/>
    <w:tmpl w:val="0000000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40A270E"/>
    <w:multiLevelType w:val="multilevel"/>
    <w:tmpl w:val="F836C18E"/>
    <w:lvl w:ilvl="0">
      <w:start w:val="1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2">
    <w:nsid w:val="05B10E73"/>
    <w:multiLevelType w:val="hybridMultilevel"/>
    <w:tmpl w:val="71786D2E"/>
    <w:lvl w:ilvl="0" w:tplc="84CAC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294D50"/>
    <w:multiLevelType w:val="multilevel"/>
    <w:tmpl w:val="A388024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8A547E"/>
    <w:multiLevelType w:val="hybridMultilevel"/>
    <w:tmpl w:val="4D288812"/>
    <w:lvl w:ilvl="0" w:tplc="E45631D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734531F"/>
    <w:multiLevelType w:val="multilevel"/>
    <w:tmpl w:val="EE68BB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902F36"/>
    <w:multiLevelType w:val="multilevel"/>
    <w:tmpl w:val="0658C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B9090C"/>
    <w:multiLevelType w:val="hybridMultilevel"/>
    <w:tmpl w:val="F550826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E57539"/>
    <w:multiLevelType w:val="hybridMultilevel"/>
    <w:tmpl w:val="FAF2B2BC"/>
    <w:lvl w:ilvl="0" w:tplc="55A871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C36B50"/>
    <w:multiLevelType w:val="hybridMultilevel"/>
    <w:tmpl w:val="75A6C0E0"/>
    <w:lvl w:ilvl="0" w:tplc="3020ADCA">
      <w:start w:val="1"/>
      <w:numFmt w:val="decimal"/>
      <w:lvlText w:val="(%1)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B99E57A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4A7E25E8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91481AA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E360619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36A0227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AFAD23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23D4FED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ED2FC6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2CA44ADC"/>
    <w:multiLevelType w:val="hybridMultilevel"/>
    <w:tmpl w:val="797C20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12C2CCE"/>
    <w:multiLevelType w:val="multilevel"/>
    <w:tmpl w:val="0E58C17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1E438C"/>
    <w:multiLevelType w:val="multilevel"/>
    <w:tmpl w:val="0C7899B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933578"/>
    <w:multiLevelType w:val="hybridMultilevel"/>
    <w:tmpl w:val="F9A23F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BA2139"/>
    <w:multiLevelType w:val="hybridMultilevel"/>
    <w:tmpl w:val="C33C81F4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9E5086"/>
    <w:multiLevelType w:val="multilevel"/>
    <w:tmpl w:val="181A07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E1D7D"/>
    <w:multiLevelType w:val="multilevel"/>
    <w:tmpl w:val="64D0EFF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87104"/>
    <w:multiLevelType w:val="hybridMultilevel"/>
    <w:tmpl w:val="06E61D1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334FDF"/>
    <w:multiLevelType w:val="multilevel"/>
    <w:tmpl w:val="49A6E5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4C655C"/>
    <w:multiLevelType w:val="multilevel"/>
    <w:tmpl w:val="AD3EB46A"/>
    <w:lvl w:ilvl="0">
      <w:start w:val="1"/>
      <w:numFmt w:val="decimal"/>
      <w:lvlText w:val="(%1)"/>
      <w:lvlJc w:val="left"/>
      <w:pPr>
        <w:tabs>
          <w:tab w:val="num" w:pos="4245"/>
        </w:tabs>
        <w:ind w:left="42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965"/>
        </w:tabs>
        <w:ind w:left="4965" w:hanging="360"/>
      </w:pPr>
    </w:lvl>
    <w:lvl w:ilvl="2">
      <w:start w:val="1"/>
      <w:numFmt w:val="lowerRoman"/>
      <w:lvlText w:val="%3."/>
      <w:lvlJc w:val="right"/>
      <w:pPr>
        <w:tabs>
          <w:tab w:val="num" w:pos="5685"/>
        </w:tabs>
        <w:ind w:left="5685" w:hanging="180"/>
      </w:pPr>
    </w:lvl>
    <w:lvl w:ilvl="3">
      <w:start w:val="1"/>
      <w:numFmt w:val="decimal"/>
      <w:lvlText w:val="%4."/>
      <w:lvlJc w:val="left"/>
      <w:pPr>
        <w:tabs>
          <w:tab w:val="num" w:pos="6405"/>
        </w:tabs>
        <w:ind w:left="6405" w:hanging="360"/>
      </w:pPr>
    </w:lvl>
    <w:lvl w:ilvl="4">
      <w:start w:val="1"/>
      <w:numFmt w:val="lowerLetter"/>
      <w:lvlText w:val="%5."/>
      <w:lvlJc w:val="left"/>
      <w:pPr>
        <w:tabs>
          <w:tab w:val="num" w:pos="7125"/>
        </w:tabs>
        <w:ind w:left="7125" w:hanging="360"/>
      </w:pPr>
    </w:lvl>
    <w:lvl w:ilvl="5">
      <w:start w:val="1"/>
      <w:numFmt w:val="lowerRoman"/>
      <w:lvlText w:val="%6."/>
      <w:lvlJc w:val="right"/>
      <w:pPr>
        <w:tabs>
          <w:tab w:val="num" w:pos="7845"/>
        </w:tabs>
        <w:ind w:left="7845" w:hanging="180"/>
      </w:pPr>
    </w:lvl>
    <w:lvl w:ilvl="6">
      <w:start w:val="1"/>
      <w:numFmt w:val="decimal"/>
      <w:lvlText w:val="%7."/>
      <w:lvlJc w:val="left"/>
      <w:pPr>
        <w:tabs>
          <w:tab w:val="num" w:pos="8565"/>
        </w:tabs>
        <w:ind w:left="8565" w:hanging="360"/>
      </w:pPr>
    </w:lvl>
    <w:lvl w:ilvl="7">
      <w:start w:val="1"/>
      <w:numFmt w:val="lowerLetter"/>
      <w:lvlText w:val="%8."/>
      <w:lvlJc w:val="left"/>
      <w:pPr>
        <w:tabs>
          <w:tab w:val="num" w:pos="9285"/>
        </w:tabs>
        <w:ind w:left="9285" w:hanging="360"/>
      </w:pPr>
    </w:lvl>
    <w:lvl w:ilvl="8">
      <w:start w:val="1"/>
      <w:numFmt w:val="lowerRoman"/>
      <w:lvlText w:val="%9."/>
      <w:lvlJc w:val="right"/>
      <w:pPr>
        <w:tabs>
          <w:tab w:val="num" w:pos="10005"/>
        </w:tabs>
        <w:ind w:left="10005" w:hanging="180"/>
      </w:pPr>
    </w:lvl>
  </w:abstractNum>
  <w:abstractNum w:abstractNumId="30">
    <w:nsid w:val="4E211720"/>
    <w:multiLevelType w:val="multilevel"/>
    <w:tmpl w:val="F17E02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383BD5"/>
    <w:multiLevelType w:val="hybridMultilevel"/>
    <w:tmpl w:val="EF5E7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6C159B"/>
    <w:multiLevelType w:val="multilevel"/>
    <w:tmpl w:val="173EF2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CA70AE"/>
    <w:multiLevelType w:val="hybridMultilevel"/>
    <w:tmpl w:val="3104DAC2"/>
    <w:lvl w:ilvl="0" w:tplc="84CAC8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612770BC"/>
    <w:multiLevelType w:val="multilevel"/>
    <w:tmpl w:val="2942105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649B7"/>
    <w:multiLevelType w:val="hybridMultilevel"/>
    <w:tmpl w:val="F328F4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A3D9B"/>
    <w:multiLevelType w:val="hybridMultilevel"/>
    <w:tmpl w:val="DCB46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D075E"/>
    <w:multiLevelType w:val="multilevel"/>
    <w:tmpl w:val="AB845A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CD41B8"/>
    <w:multiLevelType w:val="multilevel"/>
    <w:tmpl w:val="4202DB1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1C23F0"/>
    <w:multiLevelType w:val="multilevel"/>
    <w:tmpl w:val="17E875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C3632E"/>
    <w:multiLevelType w:val="multilevel"/>
    <w:tmpl w:val="77B25432"/>
    <w:lvl w:ilvl="0">
      <w:start w:val="1"/>
      <w:numFmt w:val="decimal"/>
      <w:lvlText w:val="(%1)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0DC79BE"/>
    <w:multiLevelType w:val="hybridMultilevel"/>
    <w:tmpl w:val="B332F6E8"/>
    <w:lvl w:ilvl="0" w:tplc="D84EAD1C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B537308"/>
    <w:multiLevelType w:val="hybridMultilevel"/>
    <w:tmpl w:val="E0F815C6"/>
    <w:lvl w:ilvl="0" w:tplc="84CAC8C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6"/>
  </w:num>
  <w:num w:numId="5">
    <w:abstractNumId w:val="25"/>
  </w:num>
  <w:num w:numId="6">
    <w:abstractNumId w:val="13"/>
  </w:num>
  <w:num w:numId="7">
    <w:abstractNumId w:val="30"/>
  </w:num>
  <w:num w:numId="8">
    <w:abstractNumId w:val="34"/>
  </w:num>
  <w:num w:numId="9">
    <w:abstractNumId w:val="21"/>
  </w:num>
  <w:num w:numId="10">
    <w:abstractNumId w:val="11"/>
  </w:num>
  <w:num w:numId="11">
    <w:abstractNumId w:val="39"/>
  </w:num>
  <w:num w:numId="12">
    <w:abstractNumId w:val="38"/>
  </w:num>
  <w:num w:numId="13">
    <w:abstractNumId w:val="22"/>
  </w:num>
  <w:num w:numId="14">
    <w:abstractNumId w:val="26"/>
  </w:num>
  <w:num w:numId="15">
    <w:abstractNumId w:val="28"/>
  </w:num>
  <w:num w:numId="16">
    <w:abstractNumId w:val="4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9"/>
  </w:num>
  <w:num w:numId="24">
    <w:abstractNumId w:val="10"/>
  </w:num>
  <w:num w:numId="25">
    <w:abstractNumId w:val="15"/>
  </w:num>
  <w:num w:numId="26">
    <w:abstractNumId w:val="37"/>
  </w:num>
  <w:num w:numId="27">
    <w:abstractNumId w:val="32"/>
  </w:num>
  <w:num w:numId="28">
    <w:abstractNumId w:val="29"/>
  </w:num>
  <w:num w:numId="29">
    <w:abstractNumId w:val="19"/>
  </w:num>
  <w:num w:numId="30">
    <w:abstractNumId w:val="23"/>
  </w:num>
  <w:num w:numId="31">
    <w:abstractNumId w:val="36"/>
  </w:num>
  <w:num w:numId="32">
    <w:abstractNumId w:val="27"/>
  </w:num>
  <w:num w:numId="33">
    <w:abstractNumId w:val="35"/>
  </w:num>
  <w:num w:numId="34">
    <w:abstractNumId w:val="17"/>
  </w:num>
  <w:num w:numId="35">
    <w:abstractNumId w:val="18"/>
  </w:num>
  <w:num w:numId="36">
    <w:abstractNumId w:val="14"/>
  </w:num>
  <w:num w:numId="37">
    <w:abstractNumId w:val="33"/>
  </w:num>
  <w:num w:numId="38">
    <w:abstractNumId w:val="12"/>
  </w:num>
  <w:num w:numId="39">
    <w:abstractNumId w:val="42"/>
  </w:num>
  <w:num w:numId="40">
    <w:abstractNumId w:val="20"/>
  </w:num>
  <w:num w:numId="41">
    <w:abstractNumId w:val="41"/>
  </w:num>
  <w:num w:numId="42">
    <w:abstractNumId w:val="31"/>
  </w:num>
  <w:num w:numId="43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go Marti">
    <w15:presenceInfo w15:providerId="Windows Live" w15:userId="19dfddf129f20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9B"/>
    <w:rsid w:val="00011F9B"/>
    <w:rsid w:val="000135F9"/>
    <w:rsid w:val="000154C6"/>
    <w:rsid w:val="000175E6"/>
    <w:rsid w:val="00020D72"/>
    <w:rsid w:val="0002271F"/>
    <w:rsid w:val="0002333B"/>
    <w:rsid w:val="00041463"/>
    <w:rsid w:val="00057788"/>
    <w:rsid w:val="0006032C"/>
    <w:rsid w:val="0007618D"/>
    <w:rsid w:val="00077C08"/>
    <w:rsid w:val="000B1E38"/>
    <w:rsid w:val="000D0739"/>
    <w:rsid w:val="000D0E3C"/>
    <w:rsid w:val="000E2D22"/>
    <w:rsid w:val="000E47CE"/>
    <w:rsid w:val="000F38C4"/>
    <w:rsid w:val="000F6C9B"/>
    <w:rsid w:val="00101063"/>
    <w:rsid w:val="00120FD1"/>
    <w:rsid w:val="00134DAF"/>
    <w:rsid w:val="00136ED5"/>
    <w:rsid w:val="00137366"/>
    <w:rsid w:val="00141545"/>
    <w:rsid w:val="00151C3B"/>
    <w:rsid w:val="001650AF"/>
    <w:rsid w:val="0017581D"/>
    <w:rsid w:val="00181D87"/>
    <w:rsid w:val="00184FC8"/>
    <w:rsid w:val="00185E3F"/>
    <w:rsid w:val="001871B7"/>
    <w:rsid w:val="00190E33"/>
    <w:rsid w:val="001E1120"/>
    <w:rsid w:val="001F6DDE"/>
    <w:rsid w:val="002004E1"/>
    <w:rsid w:val="00206C6C"/>
    <w:rsid w:val="00212A69"/>
    <w:rsid w:val="00214AC6"/>
    <w:rsid w:val="0021764D"/>
    <w:rsid w:val="00221109"/>
    <w:rsid w:val="00224825"/>
    <w:rsid w:val="00233601"/>
    <w:rsid w:val="002339AF"/>
    <w:rsid w:val="00235E58"/>
    <w:rsid w:val="00237B05"/>
    <w:rsid w:val="00241094"/>
    <w:rsid w:val="002450DE"/>
    <w:rsid w:val="00256119"/>
    <w:rsid w:val="0025675C"/>
    <w:rsid w:val="00274539"/>
    <w:rsid w:val="0028246C"/>
    <w:rsid w:val="00282FF9"/>
    <w:rsid w:val="002905B8"/>
    <w:rsid w:val="002C1DF6"/>
    <w:rsid w:val="002C65EA"/>
    <w:rsid w:val="002D6FD6"/>
    <w:rsid w:val="002E37CB"/>
    <w:rsid w:val="002F1F56"/>
    <w:rsid w:val="002F5D39"/>
    <w:rsid w:val="00304C8E"/>
    <w:rsid w:val="00312CE4"/>
    <w:rsid w:val="00343D00"/>
    <w:rsid w:val="00343EB4"/>
    <w:rsid w:val="0034456D"/>
    <w:rsid w:val="003565F1"/>
    <w:rsid w:val="00357E18"/>
    <w:rsid w:val="003636B2"/>
    <w:rsid w:val="0039685E"/>
    <w:rsid w:val="003B1BC5"/>
    <w:rsid w:val="003B44E1"/>
    <w:rsid w:val="003C4825"/>
    <w:rsid w:val="003D686A"/>
    <w:rsid w:val="003E3268"/>
    <w:rsid w:val="003E6067"/>
    <w:rsid w:val="003F24B2"/>
    <w:rsid w:val="003F27C9"/>
    <w:rsid w:val="00402D36"/>
    <w:rsid w:val="00417352"/>
    <w:rsid w:val="00425560"/>
    <w:rsid w:val="004259FB"/>
    <w:rsid w:val="0044165E"/>
    <w:rsid w:val="00454B33"/>
    <w:rsid w:val="00456AC2"/>
    <w:rsid w:val="00462F87"/>
    <w:rsid w:val="00472E47"/>
    <w:rsid w:val="00474BD6"/>
    <w:rsid w:val="00474CC7"/>
    <w:rsid w:val="00485E5E"/>
    <w:rsid w:val="00486E10"/>
    <w:rsid w:val="00487C81"/>
    <w:rsid w:val="0049333C"/>
    <w:rsid w:val="00495FCE"/>
    <w:rsid w:val="004A1988"/>
    <w:rsid w:val="004B0A77"/>
    <w:rsid w:val="004C08B3"/>
    <w:rsid w:val="004D507B"/>
    <w:rsid w:val="004D6AB1"/>
    <w:rsid w:val="004F10F5"/>
    <w:rsid w:val="004F5BFE"/>
    <w:rsid w:val="00501B5D"/>
    <w:rsid w:val="00502C24"/>
    <w:rsid w:val="00502ED6"/>
    <w:rsid w:val="00506C09"/>
    <w:rsid w:val="005309B9"/>
    <w:rsid w:val="005319C4"/>
    <w:rsid w:val="005371FD"/>
    <w:rsid w:val="00544459"/>
    <w:rsid w:val="005551B7"/>
    <w:rsid w:val="00563E5F"/>
    <w:rsid w:val="00583C0C"/>
    <w:rsid w:val="00586DEC"/>
    <w:rsid w:val="005879DF"/>
    <w:rsid w:val="00595D89"/>
    <w:rsid w:val="005A7830"/>
    <w:rsid w:val="005D10B2"/>
    <w:rsid w:val="005D3EAC"/>
    <w:rsid w:val="005D768C"/>
    <w:rsid w:val="005F7828"/>
    <w:rsid w:val="006133E0"/>
    <w:rsid w:val="0061617A"/>
    <w:rsid w:val="006175FC"/>
    <w:rsid w:val="00634100"/>
    <w:rsid w:val="00635676"/>
    <w:rsid w:val="00644DF1"/>
    <w:rsid w:val="006561FB"/>
    <w:rsid w:val="006616AE"/>
    <w:rsid w:val="006707CC"/>
    <w:rsid w:val="00671BC6"/>
    <w:rsid w:val="00677C42"/>
    <w:rsid w:val="00695183"/>
    <w:rsid w:val="006A478B"/>
    <w:rsid w:val="006A4851"/>
    <w:rsid w:val="006A619A"/>
    <w:rsid w:val="006A7F1E"/>
    <w:rsid w:val="006D68E7"/>
    <w:rsid w:val="006E39D8"/>
    <w:rsid w:val="006E5DBE"/>
    <w:rsid w:val="006F1865"/>
    <w:rsid w:val="007059B7"/>
    <w:rsid w:val="00714824"/>
    <w:rsid w:val="00721FEC"/>
    <w:rsid w:val="007228E0"/>
    <w:rsid w:val="007230B1"/>
    <w:rsid w:val="00737DFA"/>
    <w:rsid w:val="00737E4D"/>
    <w:rsid w:val="00741AB2"/>
    <w:rsid w:val="00754E97"/>
    <w:rsid w:val="0075724E"/>
    <w:rsid w:val="007636BB"/>
    <w:rsid w:val="00763E47"/>
    <w:rsid w:val="00771903"/>
    <w:rsid w:val="00775FB1"/>
    <w:rsid w:val="007B1233"/>
    <w:rsid w:val="007B1351"/>
    <w:rsid w:val="007C1916"/>
    <w:rsid w:val="007C40E9"/>
    <w:rsid w:val="007E422B"/>
    <w:rsid w:val="007F1079"/>
    <w:rsid w:val="007F248C"/>
    <w:rsid w:val="007F3F45"/>
    <w:rsid w:val="007F5ACA"/>
    <w:rsid w:val="008008C6"/>
    <w:rsid w:val="00817A38"/>
    <w:rsid w:val="00821C11"/>
    <w:rsid w:val="00824F0C"/>
    <w:rsid w:val="008320C1"/>
    <w:rsid w:val="00834454"/>
    <w:rsid w:val="00834AC6"/>
    <w:rsid w:val="008372FE"/>
    <w:rsid w:val="008558D3"/>
    <w:rsid w:val="008609DF"/>
    <w:rsid w:val="008919B0"/>
    <w:rsid w:val="008B0FD6"/>
    <w:rsid w:val="008B7B05"/>
    <w:rsid w:val="008C6798"/>
    <w:rsid w:val="008D0F58"/>
    <w:rsid w:val="008D1967"/>
    <w:rsid w:val="008D6F5C"/>
    <w:rsid w:val="00901560"/>
    <w:rsid w:val="009028A3"/>
    <w:rsid w:val="00917FD5"/>
    <w:rsid w:val="0092000E"/>
    <w:rsid w:val="009235FC"/>
    <w:rsid w:val="00924FDF"/>
    <w:rsid w:val="00967225"/>
    <w:rsid w:val="0096783D"/>
    <w:rsid w:val="00971882"/>
    <w:rsid w:val="009756F6"/>
    <w:rsid w:val="00975970"/>
    <w:rsid w:val="0097613D"/>
    <w:rsid w:val="00981417"/>
    <w:rsid w:val="00982543"/>
    <w:rsid w:val="00992E0F"/>
    <w:rsid w:val="0099761C"/>
    <w:rsid w:val="009A2281"/>
    <w:rsid w:val="009A6AF3"/>
    <w:rsid w:val="009B0858"/>
    <w:rsid w:val="009B1F6A"/>
    <w:rsid w:val="009B70CA"/>
    <w:rsid w:val="009D2192"/>
    <w:rsid w:val="009D4BEA"/>
    <w:rsid w:val="009E619B"/>
    <w:rsid w:val="009F1072"/>
    <w:rsid w:val="009F78BC"/>
    <w:rsid w:val="00A2253B"/>
    <w:rsid w:val="00A2670A"/>
    <w:rsid w:val="00A33564"/>
    <w:rsid w:val="00A40962"/>
    <w:rsid w:val="00A41269"/>
    <w:rsid w:val="00A5257C"/>
    <w:rsid w:val="00A53692"/>
    <w:rsid w:val="00A60E0A"/>
    <w:rsid w:val="00A616FD"/>
    <w:rsid w:val="00A651C9"/>
    <w:rsid w:val="00A65A74"/>
    <w:rsid w:val="00A72A73"/>
    <w:rsid w:val="00A74614"/>
    <w:rsid w:val="00A75876"/>
    <w:rsid w:val="00A9078A"/>
    <w:rsid w:val="00AA77AF"/>
    <w:rsid w:val="00AB2EBD"/>
    <w:rsid w:val="00AB4006"/>
    <w:rsid w:val="00AB4354"/>
    <w:rsid w:val="00AD0FA7"/>
    <w:rsid w:val="00AD66AB"/>
    <w:rsid w:val="00B145D5"/>
    <w:rsid w:val="00B14DD6"/>
    <w:rsid w:val="00B20CBD"/>
    <w:rsid w:val="00B21E40"/>
    <w:rsid w:val="00B22CB8"/>
    <w:rsid w:val="00B24F77"/>
    <w:rsid w:val="00B3585F"/>
    <w:rsid w:val="00B44574"/>
    <w:rsid w:val="00B4463F"/>
    <w:rsid w:val="00B5254D"/>
    <w:rsid w:val="00B705CC"/>
    <w:rsid w:val="00B761B0"/>
    <w:rsid w:val="00B92D9E"/>
    <w:rsid w:val="00BB13CE"/>
    <w:rsid w:val="00BC798B"/>
    <w:rsid w:val="00BD153F"/>
    <w:rsid w:val="00BD1A9B"/>
    <w:rsid w:val="00BD5251"/>
    <w:rsid w:val="00BF3B09"/>
    <w:rsid w:val="00C049FE"/>
    <w:rsid w:val="00C27E11"/>
    <w:rsid w:val="00C30571"/>
    <w:rsid w:val="00C319BA"/>
    <w:rsid w:val="00C32CC3"/>
    <w:rsid w:val="00C72028"/>
    <w:rsid w:val="00C92FD9"/>
    <w:rsid w:val="00CA5A4D"/>
    <w:rsid w:val="00CB0BBD"/>
    <w:rsid w:val="00CB19FB"/>
    <w:rsid w:val="00CB5419"/>
    <w:rsid w:val="00CB625F"/>
    <w:rsid w:val="00CC29A6"/>
    <w:rsid w:val="00CC588E"/>
    <w:rsid w:val="00CD09A9"/>
    <w:rsid w:val="00CD1573"/>
    <w:rsid w:val="00CE16BD"/>
    <w:rsid w:val="00CF3B1D"/>
    <w:rsid w:val="00CF7F03"/>
    <w:rsid w:val="00D07FB4"/>
    <w:rsid w:val="00D10A82"/>
    <w:rsid w:val="00D16C9A"/>
    <w:rsid w:val="00D40152"/>
    <w:rsid w:val="00D41EE8"/>
    <w:rsid w:val="00D42EC8"/>
    <w:rsid w:val="00D468C8"/>
    <w:rsid w:val="00D71703"/>
    <w:rsid w:val="00D76DAB"/>
    <w:rsid w:val="00D94165"/>
    <w:rsid w:val="00DA5A40"/>
    <w:rsid w:val="00DA68E5"/>
    <w:rsid w:val="00DB156C"/>
    <w:rsid w:val="00DB2FEE"/>
    <w:rsid w:val="00DB6ABE"/>
    <w:rsid w:val="00DE088B"/>
    <w:rsid w:val="00DE36C3"/>
    <w:rsid w:val="00DE7566"/>
    <w:rsid w:val="00DF16DF"/>
    <w:rsid w:val="00E2199A"/>
    <w:rsid w:val="00E21ADC"/>
    <w:rsid w:val="00E24DF6"/>
    <w:rsid w:val="00E34763"/>
    <w:rsid w:val="00E36B33"/>
    <w:rsid w:val="00E53698"/>
    <w:rsid w:val="00E66F05"/>
    <w:rsid w:val="00E67E27"/>
    <w:rsid w:val="00E70D46"/>
    <w:rsid w:val="00EA384E"/>
    <w:rsid w:val="00EA5673"/>
    <w:rsid w:val="00EC1F02"/>
    <w:rsid w:val="00ED521F"/>
    <w:rsid w:val="00ED6F1E"/>
    <w:rsid w:val="00EE12EE"/>
    <w:rsid w:val="00EE5C26"/>
    <w:rsid w:val="00EF06E5"/>
    <w:rsid w:val="00F058EC"/>
    <w:rsid w:val="00F2181A"/>
    <w:rsid w:val="00F3590B"/>
    <w:rsid w:val="00F41A87"/>
    <w:rsid w:val="00F47B2B"/>
    <w:rsid w:val="00F55B1C"/>
    <w:rsid w:val="00F57FF1"/>
    <w:rsid w:val="00F61214"/>
    <w:rsid w:val="00F62D04"/>
    <w:rsid w:val="00F667E6"/>
    <w:rsid w:val="00F74C36"/>
    <w:rsid w:val="00F75A64"/>
    <w:rsid w:val="00F9442D"/>
    <w:rsid w:val="00FA536C"/>
    <w:rsid w:val="00FA5D79"/>
    <w:rsid w:val="00FB1887"/>
    <w:rsid w:val="00FC6985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EFB7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0E9"/>
    <w:rPr>
      <w:sz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jc w:val="both"/>
      <w:outlineLvl w:val="0"/>
    </w:pPr>
    <w:rPr>
      <w:rFonts w:eastAsia="Times New Roman"/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outlineLvl w:val="1"/>
    </w:pPr>
    <w:rPr>
      <w:rFonts w:ascii="Helvetica" w:eastAsia="Times New Roman" w:hAnsi="Helvetica"/>
      <w:b/>
      <w:color w:val="000000"/>
      <w:sz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jc w:val="center"/>
      <w:outlineLvl w:val="2"/>
    </w:pPr>
    <w:rPr>
      <w:rFonts w:eastAsia="Times New Roman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autoSpaceDE w:val="0"/>
      <w:autoSpaceDN w:val="0"/>
      <w:jc w:val="both"/>
    </w:pPr>
    <w:rPr>
      <w:rFonts w:eastAsia="Times New Roman"/>
      <w:color w:val="000000"/>
      <w:sz w:val="22"/>
    </w:rPr>
  </w:style>
  <w:style w:type="paragraph" w:styleId="Textkrper-Einzug2">
    <w:name w:val="Body Text Indent 2"/>
    <w:basedOn w:val="Standard"/>
    <w:semiHidden/>
    <w:pPr>
      <w:autoSpaceDE w:val="0"/>
      <w:autoSpaceDN w:val="0"/>
      <w:spacing w:line="360" w:lineRule="auto"/>
      <w:ind w:left="522" w:hanging="522"/>
    </w:pPr>
    <w:rPr>
      <w:rFonts w:eastAsia="Times New Roman"/>
      <w:b/>
    </w:rPr>
  </w:style>
  <w:style w:type="paragraph" w:styleId="Textkrper-Einzug3">
    <w:name w:val="Body Text Indent 3"/>
    <w:basedOn w:val="Standard"/>
    <w:semiHidden/>
    <w:pPr>
      <w:autoSpaceDE w:val="0"/>
      <w:autoSpaceDN w:val="0"/>
      <w:spacing w:line="360" w:lineRule="auto"/>
      <w:ind w:left="540" w:hanging="540"/>
    </w:pPr>
    <w:rPr>
      <w:rFonts w:eastAsia="Times New Roman"/>
      <w:b/>
    </w:rPr>
  </w:style>
  <w:style w:type="paragraph" w:styleId="NurText">
    <w:name w:val="Plain Text"/>
    <w:basedOn w:val="Standard"/>
    <w:semiHidden/>
    <w:pPr>
      <w:autoSpaceDE w:val="0"/>
      <w:autoSpaceDN w:val="0"/>
    </w:pPr>
    <w:rPr>
      <w:rFonts w:ascii="Courier New" w:eastAsia="Times New Roman" w:hAnsi="Courier New"/>
      <w:sz w:val="20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autoSpaceDE w:val="0"/>
      <w:autoSpaceDN w:val="0"/>
    </w:pPr>
    <w:rPr>
      <w:rFonts w:eastAsia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jc w:val="both"/>
    </w:pPr>
    <w:rPr>
      <w:rFonts w:eastAsia="Times New Roman" w:cs="Times"/>
      <w:b/>
      <w:bCs/>
      <w:sz w:val="28"/>
      <w:szCs w:val="28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tabs>
        <w:tab w:val="left" w:pos="624"/>
        <w:tab w:val="left" w:pos="963"/>
        <w:tab w:val="left" w:pos="1417"/>
      </w:tabs>
      <w:jc w:val="both"/>
    </w:pPr>
    <w:rPr>
      <w:rFonts w:ascii="Arial" w:eastAsia="Times New Roman" w:hAnsi="Arial"/>
      <w:b/>
      <w:bCs/>
      <w:i/>
      <w:iCs/>
      <w:color w:val="FF0000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unhideWhenUsed/>
    <w:rsid w:val="004F5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B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B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F5BFE"/>
    <w:rPr>
      <w:b/>
      <w:bCs/>
    </w:rPr>
  </w:style>
  <w:style w:type="character" w:styleId="Hyperlink">
    <w:name w:val="Hyperlink"/>
    <w:uiPriority w:val="99"/>
    <w:unhideWhenUsed/>
    <w:rsid w:val="00AB2EBD"/>
    <w:rPr>
      <w:color w:val="0000FF"/>
      <w:u w:val="single"/>
    </w:rPr>
  </w:style>
  <w:style w:type="paragraph" w:styleId="berarbeitung">
    <w:name w:val="Revision"/>
    <w:hidden/>
    <w:uiPriority w:val="99"/>
    <w:semiHidden/>
    <w:rsid w:val="0021764D"/>
    <w:rPr>
      <w:sz w:val="24"/>
    </w:rPr>
  </w:style>
  <w:style w:type="table" w:styleId="Tabellenraster">
    <w:name w:val="Table Grid"/>
    <w:basedOn w:val="NormaleTabelle"/>
    <w:uiPriority w:val="59"/>
    <w:rsid w:val="004D5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507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33601"/>
    <w:rPr>
      <w:rFonts w:eastAsia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D0E3C"/>
    <w:rPr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5D39"/>
    <w:rPr>
      <w:color w:val="800080" w:themeColor="followedHyperlink"/>
      <w:u w:val="single"/>
    </w:rPr>
  </w:style>
  <w:style w:type="character" w:customStyle="1" w:styleId="highlight">
    <w:name w:val="highlight"/>
    <w:basedOn w:val="Absatz-Standardschriftart"/>
    <w:rsid w:val="00402D36"/>
  </w:style>
  <w:style w:type="character" w:styleId="Platzhaltertext">
    <w:name w:val="Placeholder Text"/>
    <w:basedOn w:val="Absatz-Standardschriftart"/>
    <w:uiPriority w:val="99"/>
    <w:semiHidden/>
    <w:rsid w:val="00184FC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40152"/>
    <w:pPr>
      <w:spacing w:before="100" w:beforeAutospacing="1" w:after="100" w:afterAutospacing="1"/>
    </w:pPr>
    <w:rPr>
      <w:sz w:val="20"/>
    </w:rPr>
  </w:style>
  <w:style w:type="paragraph" w:customStyle="1" w:styleId="Default">
    <w:name w:val="Default"/>
    <w:rsid w:val="004D6AB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0E9"/>
    <w:rPr>
      <w:sz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jc w:val="both"/>
      <w:outlineLvl w:val="0"/>
    </w:pPr>
    <w:rPr>
      <w:rFonts w:eastAsia="Times New Roman"/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outlineLvl w:val="1"/>
    </w:pPr>
    <w:rPr>
      <w:rFonts w:ascii="Helvetica" w:eastAsia="Times New Roman" w:hAnsi="Helvetica"/>
      <w:b/>
      <w:color w:val="000000"/>
      <w:sz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jc w:val="center"/>
      <w:outlineLvl w:val="2"/>
    </w:pPr>
    <w:rPr>
      <w:rFonts w:eastAsia="Times New Roman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sz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autoSpaceDE w:val="0"/>
      <w:autoSpaceDN w:val="0"/>
      <w:jc w:val="both"/>
    </w:pPr>
    <w:rPr>
      <w:rFonts w:eastAsia="Times New Roman"/>
      <w:color w:val="000000"/>
      <w:sz w:val="22"/>
    </w:rPr>
  </w:style>
  <w:style w:type="paragraph" w:styleId="Textkrper-Einzug2">
    <w:name w:val="Body Text Indent 2"/>
    <w:basedOn w:val="Standard"/>
    <w:semiHidden/>
    <w:pPr>
      <w:autoSpaceDE w:val="0"/>
      <w:autoSpaceDN w:val="0"/>
      <w:spacing w:line="360" w:lineRule="auto"/>
      <w:ind w:left="522" w:hanging="522"/>
    </w:pPr>
    <w:rPr>
      <w:rFonts w:eastAsia="Times New Roman"/>
      <w:b/>
    </w:rPr>
  </w:style>
  <w:style w:type="paragraph" w:styleId="Textkrper-Einzug3">
    <w:name w:val="Body Text Indent 3"/>
    <w:basedOn w:val="Standard"/>
    <w:semiHidden/>
    <w:pPr>
      <w:autoSpaceDE w:val="0"/>
      <w:autoSpaceDN w:val="0"/>
      <w:spacing w:line="360" w:lineRule="auto"/>
      <w:ind w:left="540" w:hanging="540"/>
    </w:pPr>
    <w:rPr>
      <w:rFonts w:eastAsia="Times New Roman"/>
      <w:b/>
    </w:rPr>
  </w:style>
  <w:style w:type="paragraph" w:styleId="NurText">
    <w:name w:val="Plain Text"/>
    <w:basedOn w:val="Standard"/>
    <w:semiHidden/>
    <w:pPr>
      <w:autoSpaceDE w:val="0"/>
      <w:autoSpaceDN w:val="0"/>
    </w:pPr>
    <w:rPr>
      <w:rFonts w:ascii="Courier New" w:eastAsia="Times New Roman" w:hAnsi="Courier New"/>
      <w:sz w:val="20"/>
    </w:r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autoSpaceDE w:val="0"/>
      <w:autoSpaceDN w:val="0"/>
    </w:pPr>
    <w:rPr>
      <w:rFonts w:eastAsia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autoSpaceDE w:val="0"/>
      <w:autoSpaceDN w:val="0"/>
      <w:jc w:val="both"/>
    </w:pPr>
    <w:rPr>
      <w:rFonts w:eastAsia="Times New Roman" w:cs="Times"/>
      <w:b/>
      <w:bCs/>
      <w:sz w:val="28"/>
      <w:szCs w:val="28"/>
    </w:r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pPr>
      <w:tabs>
        <w:tab w:val="left" w:pos="624"/>
        <w:tab w:val="left" w:pos="963"/>
        <w:tab w:val="left" w:pos="1417"/>
      </w:tabs>
      <w:jc w:val="both"/>
    </w:pPr>
    <w:rPr>
      <w:rFonts w:ascii="Arial" w:eastAsia="Times New Roman" w:hAnsi="Arial"/>
      <w:b/>
      <w:bCs/>
      <w:i/>
      <w:iCs/>
      <w:color w:val="FF0000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unhideWhenUsed/>
    <w:rsid w:val="004F5B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5BF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5BF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5BF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F5BFE"/>
    <w:rPr>
      <w:b/>
      <w:bCs/>
    </w:rPr>
  </w:style>
  <w:style w:type="character" w:styleId="Hyperlink">
    <w:name w:val="Hyperlink"/>
    <w:uiPriority w:val="99"/>
    <w:unhideWhenUsed/>
    <w:rsid w:val="00AB2EBD"/>
    <w:rPr>
      <w:color w:val="0000FF"/>
      <w:u w:val="single"/>
    </w:rPr>
  </w:style>
  <w:style w:type="paragraph" w:styleId="berarbeitung">
    <w:name w:val="Revision"/>
    <w:hidden/>
    <w:uiPriority w:val="99"/>
    <w:semiHidden/>
    <w:rsid w:val="0021764D"/>
    <w:rPr>
      <w:sz w:val="24"/>
    </w:rPr>
  </w:style>
  <w:style w:type="table" w:styleId="Tabellenraster">
    <w:name w:val="Table Grid"/>
    <w:basedOn w:val="NormaleTabelle"/>
    <w:uiPriority w:val="59"/>
    <w:rsid w:val="004D50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507B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33601"/>
    <w:rPr>
      <w:rFonts w:eastAsia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0D0E3C"/>
    <w:rPr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F5D39"/>
    <w:rPr>
      <w:color w:val="800080" w:themeColor="followedHyperlink"/>
      <w:u w:val="single"/>
    </w:rPr>
  </w:style>
  <w:style w:type="character" w:customStyle="1" w:styleId="highlight">
    <w:name w:val="highlight"/>
    <w:basedOn w:val="Absatz-Standardschriftart"/>
    <w:rsid w:val="00402D36"/>
  </w:style>
  <w:style w:type="character" w:styleId="Platzhaltertext">
    <w:name w:val="Placeholder Text"/>
    <w:basedOn w:val="Absatz-Standardschriftart"/>
    <w:uiPriority w:val="99"/>
    <w:semiHidden/>
    <w:rsid w:val="00184FC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D40152"/>
    <w:pPr>
      <w:spacing w:before="100" w:beforeAutospacing="1" w:after="100" w:afterAutospacing="1"/>
    </w:pPr>
    <w:rPr>
      <w:sz w:val="20"/>
    </w:rPr>
  </w:style>
  <w:style w:type="paragraph" w:customStyle="1" w:styleId="Default">
    <w:name w:val="Default"/>
    <w:rsid w:val="004D6AB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3BA4D35F664F38A12D69A57F35D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5EEB3-95EF-484C-B284-9991EAEA4B4A}"/>
      </w:docPartPr>
      <w:docPartBody>
        <w:p w:rsidR="00E77D53" w:rsidRDefault="00D502D9" w:rsidP="00D502D9">
          <w:pPr>
            <w:pStyle w:val="DD3BA4D35F664F38A12D69A57F35D616"/>
          </w:pPr>
          <w:r w:rsidRPr="001D173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6DB9C9C73C49DBBC77CC0B94892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14C11-D9BB-4570-B036-C7098C85A5F9}"/>
      </w:docPartPr>
      <w:docPartBody>
        <w:p w:rsidR="00E77D53" w:rsidRDefault="00D502D9" w:rsidP="00D502D9">
          <w:pPr>
            <w:pStyle w:val="4B6DB9C9C73C49DBBC77CC0B9489223C"/>
          </w:pPr>
          <w:r w:rsidRPr="001D173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BF"/>
    <w:rsid w:val="0012169B"/>
    <w:rsid w:val="001A6ACF"/>
    <w:rsid w:val="002D0089"/>
    <w:rsid w:val="00305271"/>
    <w:rsid w:val="005438BE"/>
    <w:rsid w:val="00927285"/>
    <w:rsid w:val="00A107E1"/>
    <w:rsid w:val="00A134BF"/>
    <w:rsid w:val="00D17656"/>
    <w:rsid w:val="00D502D9"/>
    <w:rsid w:val="00E77D53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D53"/>
    <w:rPr>
      <w:color w:val="808080"/>
    </w:rPr>
  </w:style>
  <w:style w:type="paragraph" w:customStyle="1" w:styleId="B147200FB2C64B37BA30BAA737AEDBA8">
    <w:name w:val="B147200FB2C64B37BA30BAA737AEDBA8"/>
    <w:rsid w:val="002D0089"/>
  </w:style>
  <w:style w:type="paragraph" w:customStyle="1" w:styleId="ADF6D6BA03F1424099ECF9C97FAE7F05">
    <w:name w:val="ADF6D6BA03F1424099ECF9C97FAE7F05"/>
    <w:rsid w:val="002D0089"/>
  </w:style>
  <w:style w:type="paragraph" w:customStyle="1" w:styleId="F451FB3D2F6E473395B81B80A2A2D6B8">
    <w:name w:val="F451FB3D2F6E473395B81B80A2A2D6B8"/>
    <w:rsid w:val="002D0089"/>
  </w:style>
  <w:style w:type="paragraph" w:customStyle="1" w:styleId="E52E74F9F5A74C70A4A9407E64BCF6A6">
    <w:name w:val="E52E74F9F5A74C70A4A9407E64BCF6A6"/>
    <w:rsid w:val="002D0089"/>
  </w:style>
  <w:style w:type="paragraph" w:customStyle="1" w:styleId="C386D4FB98804FAF9AF936BFABE72788">
    <w:name w:val="C386D4FB98804FAF9AF936BFABE72788"/>
    <w:rsid w:val="002D0089"/>
  </w:style>
  <w:style w:type="paragraph" w:customStyle="1" w:styleId="816D5DE1AEA24EF582DF624FA8F27FA2">
    <w:name w:val="816D5DE1AEA24EF582DF624FA8F27FA2"/>
    <w:rsid w:val="002D0089"/>
  </w:style>
  <w:style w:type="paragraph" w:customStyle="1" w:styleId="29F10CE655B4EE47B17E82FE05768008">
    <w:name w:val="29F10CE655B4EE47B17E82FE05768008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B23046BC79222A4D8472577D2A8B7856">
    <w:name w:val="B23046BC79222A4D8472577D2A8B7856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24EA4881BA2AEC4FBC33008C21A460D2">
    <w:name w:val="24EA4881BA2AEC4FBC33008C21A460D2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9E9A4BEED5B90E41A1DAA696D79886A5">
    <w:name w:val="9E9A4BEED5B90E41A1DAA696D79886A5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D465E642B4070E4ABDA8D125653D9063">
    <w:name w:val="D465E642B4070E4ABDA8D125653D9063"/>
    <w:rsid w:val="00927285"/>
    <w:pPr>
      <w:spacing w:after="0" w:line="240" w:lineRule="auto"/>
    </w:pPr>
    <w:rPr>
      <w:sz w:val="24"/>
      <w:szCs w:val="24"/>
      <w:lang w:eastAsia="ja-JP"/>
    </w:rPr>
  </w:style>
  <w:style w:type="paragraph" w:customStyle="1" w:styleId="56BD776A219FAF47BFB595FBCCC95CF5">
    <w:name w:val="56BD776A219FAF47BFB595FBCCC95CF5"/>
    <w:rsid w:val="00927285"/>
    <w:pPr>
      <w:spacing w:after="0" w:line="240" w:lineRule="auto"/>
    </w:pPr>
    <w:rPr>
      <w:sz w:val="24"/>
      <w:szCs w:val="24"/>
      <w:lang w:eastAsia="ja-JP"/>
    </w:rPr>
  </w:style>
  <w:style w:type="paragraph" w:customStyle="1" w:styleId="68BDB523BB4445AA90EF56FCC76C9CBC">
    <w:name w:val="68BDB523BB4445AA90EF56FCC76C9CBC"/>
    <w:rsid w:val="005438BE"/>
  </w:style>
  <w:style w:type="paragraph" w:customStyle="1" w:styleId="34CCF29214CB4F568259D7E6316C23D7">
    <w:name w:val="34CCF29214CB4F568259D7E6316C23D7"/>
    <w:rsid w:val="005438BE"/>
  </w:style>
  <w:style w:type="paragraph" w:customStyle="1" w:styleId="941CB33067584D60ADEFF4F6B21B0A16">
    <w:name w:val="941CB33067584D60ADEFF4F6B21B0A16"/>
    <w:rsid w:val="005438BE"/>
  </w:style>
  <w:style w:type="paragraph" w:customStyle="1" w:styleId="45A91BD0AE0A40B9A1D4A8C7568DFC85">
    <w:name w:val="45A91BD0AE0A40B9A1D4A8C7568DFC85"/>
    <w:rsid w:val="005438BE"/>
  </w:style>
  <w:style w:type="paragraph" w:customStyle="1" w:styleId="6A2D429A573B40ACBF562C621C2EE73E">
    <w:name w:val="6A2D429A573B40ACBF562C621C2EE73E"/>
    <w:rsid w:val="00D502D9"/>
  </w:style>
  <w:style w:type="paragraph" w:customStyle="1" w:styleId="DD3BA4D35F664F38A12D69A57F35D616">
    <w:name w:val="DD3BA4D35F664F38A12D69A57F35D616"/>
    <w:rsid w:val="00D502D9"/>
  </w:style>
  <w:style w:type="paragraph" w:customStyle="1" w:styleId="4B6DB9C9C73C49DBBC77CC0B9489223C">
    <w:name w:val="4B6DB9C9C73C49DBBC77CC0B9489223C"/>
    <w:rsid w:val="00D502D9"/>
  </w:style>
  <w:style w:type="paragraph" w:customStyle="1" w:styleId="E051FE2674104EDF84F2B0768B8B3DA8">
    <w:name w:val="E051FE2674104EDF84F2B0768B8B3DA8"/>
    <w:rsid w:val="00D502D9"/>
  </w:style>
  <w:style w:type="paragraph" w:customStyle="1" w:styleId="26921EF94B8849EFABBE76D13EEAC078">
    <w:name w:val="26921EF94B8849EFABBE76D13EEAC078"/>
    <w:rsid w:val="00D502D9"/>
  </w:style>
  <w:style w:type="paragraph" w:customStyle="1" w:styleId="AC150A3AE9C74E0CAFC42351581556C9">
    <w:name w:val="AC150A3AE9C74E0CAFC42351581556C9"/>
    <w:rsid w:val="00D502D9"/>
  </w:style>
  <w:style w:type="paragraph" w:customStyle="1" w:styleId="E4910497CA0345B4959BF2FB67279577">
    <w:name w:val="E4910497CA0345B4959BF2FB67279577"/>
    <w:rsid w:val="00D502D9"/>
  </w:style>
  <w:style w:type="paragraph" w:customStyle="1" w:styleId="0316B902AD5E42CB888C4D36C39E4C08">
    <w:name w:val="0316B902AD5E42CB888C4D36C39E4C08"/>
    <w:rsid w:val="00D502D9"/>
  </w:style>
  <w:style w:type="paragraph" w:customStyle="1" w:styleId="88A93C65B7344BC8A7A03DA4F8973CA1">
    <w:name w:val="88A93C65B7344BC8A7A03DA4F8973CA1"/>
    <w:rsid w:val="00E77D53"/>
  </w:style>
  <w:style w:type="paragraph" w:customStyle="1" w:styleId="92AA4886BCBE472ABFD2180C0F170937">
    <w:name w:val="92AA4886BCBE472ABFD2180C0F170937"/>
    <w:rsid w:val="00E77D53"/>
  </w:style>
  <w:style w:type="paragraph" w:customStyle="1" w:styleId="C04F6857145A4277AD365C19FB12D43B">
    <w:name w:val="C04F6857145A4277AD365C19FB12D43B"/>
    <w:rsid w:val="00E77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7D53"/>
    <w:rPr>
      <w:color w:val="808080"/>
    </w:rPr>
  </w:style>
  <w:style w:type="paragraph" w:customStyle="1" w:styleId="B147200FB2C64B37BA30BAA737AEDBA8">
    <w:name w:val="B147200FB2C64B37BA30BAA737AEDBA8"/>
    <w:rsid w:val="002D0089"/>
  </w:style>
  <w:style w:type="paragraph" w:customStyle="1" w:styleId="ADF6D6BA03F1424099ECF9C97FAE7F05">
    <w:name w:val="ADF6D6BA03F1424099ECF9C97FAE7F05"/>
    <w:rsid w:val="002D0089"/>
  </w:style>
  <w:style w:type="paragraph" w:customStyle="1" w:styleId="F451FB3D2F6E473395B81B80A2A2D6B8">
    <w:name w:val="F451FB3D2F6E473395B81B80A2A2D6B8"/>
    <w:rsid w:val="002D0089"/>
  </w:style>
  <w:style w:type="paragraph" w:customStyle="1" w:styleId="E52E74F9F5A74C70A4A9407E64BCF6A6">
    <w:name w:val="E52E74F9F5A74C70A4A9407E64BCF6A6"/>
    <w:rsid w:val="002D0089"/>
  </w:style>
  <w:style w:type="paragraph" w:customStyle="1" w:styleId="C386D4FB98804FAF9AF936BFABE72788">
    <w:name w:val="C386D4FB98804FAF9AF936BFABE72788"/>
    <w:rsid w:val="002D0089"/>
  </w:style>
  <w:style w:type="paragraph" w:customStyle="1" w:styleId="816D5DE1AEA24EF582DF624FA8F27FA2">
    <w:name w:val="816D5DE1AEA24EF582DF624FA8F27FA2"/>
    <w:rsid w:val="002D0089"/>
  </w:style>
  <w:style w:type="paragraph" w:customStyle="1" w:styleId="29F10CE655B4EE47B17E82FE05768008">
    <w:name w:val="29F10CE655B4EE47B17E82FE05768008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B23046BC79222A4D8472577D2A8B7856">
    <w:name w:val="B23046BC79222A4D8472577D2A8B7856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24EA4881BA2AEC4FBC33008C21A460D2">
    <w:name w:val="24EA4881BA2AEC4FBC33008C21A460D2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9E9A4BEED5B90E41A1DAA696D79886A5">
    <w:name w:val="9E9A4BEED5B90E41A1DAA696D79886A5"/>
    <w:rsid w:val="00A107E1"/>
    <w:pPr>
      <w:spacing w:after="0" w:line="240" w:lineRule="auto"/>
    </w:pPr>
    <w:rPr>
      <w:sz w:val="24"/>
      <w:szCs w:val="24"/>
      <w:lang w:eastAsia="ja-JP"/>
    </w:rPr>
  </w:style>
  <w:style w:type="paragraph" w:customStyle="1" w:styleId="D465E642B4070E4ABDA8D125653D9063">
    <w:name w:val="D465E642B4070E4ABDA8D125653D9063"/>
    <w:rsid w:val="00927285"/>
    <w:pPr>
      <w:spacing w:after="0" w:line="240" w:lineRule="auto"/>
    </w:pPr>
    <w:rPr>
      <w:sz w:val="24"/>
      <w:szCs w:val="24"/>
      <w:lang w:eastAsia="ja-JP"/>
    </w:rPr>
  </w:style>
  <w:style w:type="paragraph" w:customStyle="1" w:styleId="56BD776A219FAF47BFB595FBCCC95CF5">
    <w:name w:val="56BD776A219FAF47BFB595FBCCC95CF5"/>
    <w:rsid w:val="00927285"/>
    <w:pPr>
      <w:spacing w:after="0" w:line="240" w:lineRule="auto"/>
    </w:pPr>
    <w:rPr>
      <w:sz w:val="24"/>
      <w:szCs w:val="24"/>
      <w:lang w:eastAsia="ja-JP"/>
    </w:rPr>
  </w:style>
  <w:style w:type="paragraph" w:customStyle="1" w:styleId="68BDB523BB4445AA90EF56FCC76C9CBC">
    <w:name w:val="68BDB523BB4445AA90EF56FCC76C9CBC"/>
    <w:rsid w:val="005438BE"/>
  </w:style>
  <w:style w:type="paragraph" w:customStyle="1" w:styleId="34CCF29214CB4F568259D7E6316C23D7">
    <w:name w:val="34CCF29214CB4F568259D7E6316C23D7"/>
    <w:rsid w:val="005438BE"/>
  </w:style>
  <w:style w:type="paragraph" w:customStyle="1" w:styleId="941CB33067584D60ADEFF4F6B21B0A16">
    <w:name w:val="941CB33067584D60ADEFF4F6B21B0A16"/>
    <w:rsid w:val="005438BE"/>
  </w:style>
  <w:style w:type="paragraph" w:customStyle="1" w:styleId="45A91BD0AE0A40B9A1D4A8C7568DFC85">
    <w:name w:val="45A91BD0AE0A40B9A1D4A8C7568DFC85"/>
    <w:rsid w:val="005438BE"/>
  </w:style>
  <w:style w:type="paragraph" w:customStyle="1" w:styleId="6A2D429A573B40ACBF562C621C2EE73E">
    <w:name w:val="6A2D429A573B40ACBF562C621C2EE73E"/>
    <w:rsid w:val="00D502D9"/>
  </w:style>
  <w:style w:type="paragraph" w:customStyle="1" w:styleId="DD3BA4D35F664F38A12D69A57F35D616">
    <w:name w:val="DD3BA4D35F664F38A12D69A57F35D616"/>
    <w:rsid w:val="00D502D9"/>
  </w:style>
  <w:style w:type="paragraph" w:customStyle="1" w:styleId="4B6DB9C9C73C49DBBC77CC0B9489223C">
    <w:name w:val="4B6DB9C9C73C49DBBC77CC0B9489223C"/>
    <w:rsid w:val="00D502D9"/>
  </w:style>
  <w:style w:type="paragraph" w:customStyle="1" w:styleId="E051FE2674104EDF84F2B0768B8B3DA8">
    <w:name w:val="E051FE2674104EDF84F2B0768B8B3DA8"/>
    <w:rsid w:val="00D502D9"/>
  </w:style>
  <w:style w:type="paragraph" w:customStyle="1" w:styleId="26921EF94B8849EFABBE76D13EEAC078">
    <w:name w:val="26921EF94B8849EFABBE76D13EEAC078"/>
    <w:rsid w:val="00D502D9"/>
  </w:style>
  <w:style w:type="paragraph" w:customStyle="1" w:styleId="AC150A3AE9C74E0CAFC42351581556C9">
    <w:name w:val="AC150A3AE9C74E0CAFC42351581556C9"/>
    <w:rsid w:val="00D502D9"/>
  </w:style>
  <w:style w:type="paragraph" w:customStyle="1" w:styleId="E4910497CA0345B4959BF2FB67279577">
    <w:name w:val="E4910497CA0345B4959BF2FB67279577"/>
    <w:rsid w:val="00D502D9"/>
  </w:style>
  <w:style w:type="paragraph" w:customStyle="1" w:styleId="0316B902AD5E42CB888C4D36C39E4C08">
    <w:name w:val="0316B902AD5E42CB888C4D36C39E4C08"/>
    <w:rsid w:val="00D502D9"/>
  </w:style>
  <w:style w:type="paragraph" w:customStyle="1" w:styleId="88A93C65B7344BC8A7A03DA4F8973CA1">
    <w:name w:val="88A93C65B7344BC8A7A03DA4F8973CA1"/>
    <w:rsid w:val="00E77D53"/>
  </w:style>
  <w:style w:type="paragraph" w:customStyle="1" w:styleId="92AA4886BCBE472ABFD2180C0F170937">
    <w:name w:val="92AA4886BCBE472ABFD2180C0F170937"/>
    <w:rsid w:val="00E77D53"/>
  </w:style>
  <w:style w:type="paragraph" w:customStyle="1" w:styleId="C04F6857145A4277AD365C19FB12D43B">
    <w:name w:val="C04F6857145A4277AD365C19FB12D43B"/>
    <w:rsid w:val="00E77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04CB-D7AC-4B4A-8FD3-1F8DAEC0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EECBE58C.dotm</Template>
  <TotalTime>0</TotalTime>
  <Pages>2</Pages>
  <Words>370</Words>
  <Characters>2769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Promotionsordnung der Medizinischen Fakultät der Universität Heidelberg zur Erlangung des medizinischen bzw</vt:lpstr>
    </vt:vector>
  </TitlesOfParts>
  <Company>Universitätsklinikum Heidelberg</Company>
  <LinksUpToDate>false</LinksUpToDate>
  <CharactersWithSpaces>3133</CharactersWithSpaces>
  <SharedDoc>false</SharedDoc>
  <HLinks>
    <vt:vector size="12" baseType="variant"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http://archiv.ub.uni-heidelberg.de/volltextserver/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http://www.graduateacademy.uni-heidelberg.de/servicestelle/ombudsperson.html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Promotionsordnung der Medizinischen Fakultät der Universität Heidelberg zur Erlangung des medizinischen bzw</dc:title>
  <dc:creator>Anna Shavinskaya</dc:creator>
  <cp:lastModifiedBy>Shavinskaya, Anna</cp:lastModifiedBy>
  <cp:revision>2</cp:revision>
  <cp:lastPrinted>2017-05-19T12:01:00Z</cp:lastPrinted>
  <dcterms:created xsi:type="dcterms:W3CDTF">2017-09-13T08:19:00Z</dcterms:created>
  <dcterms:modified xsi:type="dcterms:W3CDTF">2017-09-13T08:19:00Z</dcterms:modified>
</cp:coreProperties>
</file>