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E830C" w14:textId="77777777" w:rsidR="008558D3" w:rsidRDefault="008558D3">
      <w:pPr>
        <w:jc w:val="both"/>
        <w:rPr>
          <w:rFonts w:ascii="Arial" w:hAnsi="Arial" w:cs="Arial"/>
        </w:rPr>
      </w:pPr>
    </w:p>
    <w:p w14:paraId="3EBE0F12" w14:textId="77777777" w:rsidR="00B21E40" w:rsidRDefault="00B21E40">
      <w:pPr>
        <w:jc w:val="both"/>
        <w:rPr>
          <w:rFonts w:ascii="Calibri" w:eastAsia="Times New Roman" w:hAnsi="Calibri" w:cs="Calibri"/>
          <w:color w:val="000000"/>
          <w:sz w:val="20"/>
        </w:rPr>
      </w:pPr>
    </w:p>
    <w:p w14:paraId="3DF77CF5" w14:textId="77777777" w:rsidR="00B21E40" w:rsidRDefault="00B21E40">
      <w:pPr>
        <w:jc w:val="both"/>
        <w:rPr>
          <w:rFonts w:ascii="Calibri" w:eastAsia="Times New Roman" w:hAnsi="Calibri" w:cs="Calibri"/>
          <w:color w:val="000000"/>
          <w:sz w:val="20"/>
        </w:rPr>
      </w:pPr>
    </w:p>
    <w:p w14:paraId="5A8186F6" w14:textId="77777777" w:rsidR="00B21E40" w:rsidRPr="00563E5F" w:rsidRDefault="00B21E40">
      <w:pPr>
        <w:jc w:val="both"/>
        <w:rPr>
          <w:rFonts w:ascii="Calibri" w:eastAsia="Times New Roman" w:hAnsi="Calibri" w:cs="Calibri"/>
          <w:b/>
          <w:bCs/>
          <w:color w:val="000000"/>
          <w:sz w:val="22"/>
          <w:szCs w:val="22"/>
          <w:u w:val="single"/>
        </w:rPr>
      </w:pPr>
    </w:p>
    <w:p w14:paraId="0160F852" w14:textId="10245979" w:rsidR="00141545" w:rsidRPr="006A478B" w:rsidRDefault="00141545" w:rsidP="00141545">
      <w:pPr>
        <w:autoSpaceDE w:val="0"/>
        <w:autoSpaceDN w:val="0"/>
        <w:jc w:val="center"/>
        <w:rPr>
          <w:rFonts w:ascii="Arial" w:eastAsia="Times New Roman" w:hAnsi="Arial" w:cs="Arial"/>
          <w:szCs w:val="24"/>
          <w:u w:val="single"/>
        </w:rPr>
      </w:pPr>
      <w:r w:rsidRPr="00141545">
        <w:rPr>
          <w:rFonts w:ascii="Arial" w:eastAsia="Times New Roman" w:hAnsi="Arial" w:cs="Arial"/>
          <w:b/>
          <w:szCs w:val="24"/>
          <w:u w:val="single"/>
        </w:rPr>
        <w:t>Promotionsvereinbarung</w:t>
      </w:r>
      <w:r w:rsidR="00062EF7">
        <w:rPr>
          <w:rFonts w:ascii="Arial" w:eastAsia="Times New Roman" w:hAnsi="Arial" w:cs="Arial"/>
          <w:i/>
          <w:szCs w:val="24"/>
          <w:vertAlign w:val="superscript"/>
        </w:rPr>
        <w:t>1</w:t>
      </w:r>
      <w:r w:rsidR="00343EB4">
        <w:rPr>
          <w:rFonts w:ascii="Arial" w:eastAsia="Times New Roman" w:hAnsi="Arial" w:cs="Arial"/>
          <w:i/>
          <w:szCs w:val="24"/>
          <w:vertAlign w:val="superscript"/>
        </w:rPr>
        <w:t>)</w:t>
      </w:r>
    </w:p>
    <w:p w14:paraId="737CAC07" w14:textId="77777777" w:rsidR="004D507B" w:rsidRPr="00141545" w:rsidRDefault="004D507B" w:rsidP="004D507B">
      <w:pPr>
        <w:autoSpaceDE w:val="0"/>
        <w:autoSpaceDN w:val="0"/>
        <w:adjustRightInd w:val="0"/>
        <w:spacing w:after="120"/>
        <w:rPr>
          <w:rFonts w:ascii="Calibri" w:eastAsia="Times New Roman" w:hAnsi="Calibri" w:cs="Calibri"/>
          <w:b/>
          <w:bCs/>
          <w:color w:val="000000"/>
          <w:sz w:val="22"/>
          <w:szCs w:val="22"/>
          <w:u w:val="single"/>
        </w:rPr>
      </w:pPr>
    </w:p>
    <w:p w14:paraId="10E08DEB" w14:textId="77777777" w:rsidR="004D507B" w:rsidRPr="00485E5E" w:rsidRDefault="004D507B" w:rsidP="004D507B">
      <w:pPr>
        <w:autoSpaceDE w:val="0"/>
        <w:autoSpaceDN w:val="0"/>
        <w:adjustRightInd w:val="0"/>
        <w:spacing w:after="120"/>
        <w:jc w:val="center"/>
        <w:rPr>
          <w:rFonts w:ascii="Calibri" w:eastAsia="Times New Roman" w:hAnsi="Calibri" w:cs="Calibri"/>
          <w:b/>
          <w:bCs/>
          <w:color w:val="000000"/>
          <w:sz w:val="20"/>
        </w:rPr>
      </w:pPr>
      <w:r w:rsidRPr="00485E5E">
        <w:rPr>
          <w:rFonts w:ascii="Calibri" w:eastAsia="Times New Roman" w:hAnsi="Calibri" w:cs="Calibri"/>
          <w:b/>
          <w:bCs/>
          <w:color w:val="000000"/>
          <w:sz w:val="20"/>
        </w:rPr>
        <w:t>zwischen</w:t>
      </w:r>
    </w:p>
    <w:p w14:paraId="11B13023" w14:textId="77777777" w:rsidR="004D507B" w:rsidRDefault="004D507B" w:rsidP="004D507B">
      <w:pPr>
        <w:autoSpaceDE w:val="0"/>
        <w:autoSpaceDN w:val="0"/>
        <w:adjustRightInd w:val="0"/>
        <w:rPr>
          <w:rFonts w:ascii="Calibri" w:eastAsia="Times New Roman" w:hAnsi="Calibri" w:cs="Calibri"/>
          <w:b/>
          <w:bCs/>
          <w:color w:val="000000"/>
          <w:sz w:val="20"/>
        </w:rPr>
      </w:pPr>
    </w:p>
    <w:p w14:paraId="70086735" w14:textId="2C6CA555" w:rsidR="00241094" w:rsidRPr="00241094" w:rsidRDefault="004D507B" w:rsidP="00241094">
      <w:pPr>
        <w:autoSpaceDE w:val="0"/>
        <w:autoSpaceDN w:val="0"/>
        <w:adjustRightInd w:val="0"/>
        <w:rPr>
          <w:rFonts w:ascii="Calibri" w:eastAsia="Times New Roman" w:hAnsi="Calibri" w:cs="Calibri"/>
          <w:bCs/>
          <w:color w:val="000000"/>
          <w:sz w:val="20"/>
        </w:rPr>
      </w:pPr>
      <w:r w:rsidRPr="00141545">
        <w:rPr>
          <w:rFonts w:ascii="Calibri" w:eastAsia="Times New Roman" w:hAnsi="Calibri" w:cs="Calibri"/>
          <w:b/>
          <w:bCs/>
          <w:color w:val="000000"/>
          <w:sz w:val="20"/>
        </w:rPr>
        <w:t>Doktorand</w:t>
      </w:r>
      <w:r w:rsidR="00165F9B">
        <w:rPr>
          <w:rFonts w:ascii="Calibri" w:eastAsia="Times New Roman" w:hAnsi="Calibri" w:cs="Calibri"/>
          <w:b/>
          <w:bCs/>
          <w:color w:val="000000"/>
          <w:sz w:val="20"/>
        </w:rPr>
        <w:t>/in</w:t>
      </w:r>
    </w:p>
    <w:p w14:paraId="39E965CA" w14:textId="77777777" w:rsidR="00241094" w:rsidRDefault="00241094" w:rsidP="004D507B">
      <w:pPr>
        <w:autoSpaceDE w:val="0"/>
        <w:autoSpaceDN w:val="0"/>
        <w:adjustRightInd w:val="0"/>
        <w:rPr>
          <w:rFonts w:ascii="Calibri" w:eastAsia="Times New Roman" w:hAnsi="Calibri" w:cs="Calibri"/>
          <w:bCs/>
          <w:color w:val="000000"/>
          <w:sz w:val="20"/>
        </w:rPr>
      </w:pPr>
    </w:p>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241094" w14:paraId="0336079B" w14:textId="77777777" w:rsidTr="00256119">
        <w:trPr>
          <w:trHeight w:val="336"/>
        </w:trPr>
        <w:sdt>
          <w:sdtPr>
            <w:rPr>
              <w:rFonts w:ascii="Calibri" w:eastAsia="Times New Roman" w:hAnsi="Calibri" w:cs="Calibri"/>
              <w:b/>
              <w:bCs/>
              <w:color w:val="000000"/>
              <w:szCs w:val="24"/>
            </w:rPr>
            <w:id w:val="76794992"/>
            <w:placeholder>
              <w:docPart w:val="DefaultPlaceholder_1082065158"/>
            </w:placeholder>
            <w:showingPlcHdr/>
          </w:sdtPr>
          <w:sdtEndPr/>
          <w:sdtContent>
            <w:tc>
              <w:tcPr>
                <w:tcW w:w="7371" w:type="dxa"/>
              </w:tcPr>
              <w:p w14:paraId="36E17AF0" w14:textId="550FF4BC" w:rsidR="00241094" w:rsidRPr="00241094" w:rsidRDefault="00A6758D" w:rsidP="00A6758D">
                <w:pPr>
                  <w:autoSpaceDE w:val="0"/>
                  <w:autoSpaceDN w:val="0"/>
                  <w:adjustRightInd w:val="0"/>
                  <w:rPr>
                    <w:rFonts w:ascii="Calibri" w:eastAsia="Times New Roman" w:hAnsi="Calibri" w:cs="Calibri"/>
                    <w:b/>
                    <w:bCs/>
                    <w:color w:val="000000"/>
                    <w:szCs w:val="24"/>
                  </w:rPr>
                </w:pPr>
                <w:r w:rsidRPr="00EE6C00">
                  <w:rPr>
                    <w:rStyle w:val="Platzhaltertext"/>
                    <w:b/>
                    <w:sz w:val="22"/>
                  </w:rPr>
                  <w:t>Klicken Sie hier, um Text einzugeben.</w:t>
                </w:r>
              </w:p>
            </w:tc>
          </w:sdtContent>
        </w:sdt>
      </w:tr>
    </w:tbl>
    <w:p w14:paraId="6762D817" w14:textId="06CAC0AF" w:rsidR="004D507B" w:rsidRPr="006561FB" w:rsidRDefault="00C32CC3" w:rsidP="004D507B">
      <w:pPr>
        <w:autoSpaceDE w:val="0"/>
        <w:autoSpaceDN w:val="0"/>
        <w:adjustRightInd w:val="0"/>
        <w:rPr>
          <w:rFonts w:ascii="Calibri" w:eastAsia="Times New Roman" w:hAnsi="Calibri" w:cs="Calibri"/>
          <w:bCs/>
          <w:i/>
          <w:color w:val="000000"/>
          <w:sz w:val="20"/>
        </w:rPr>
      </w:pPr>
      <w:r>
        <w:rPr>
          <w:rFonts w:ascii="Calibri" w:eastAsia="Times New Roman" w:hAnsi="Calibri" w:cs="Calibri"/>
          <w:bCs/>
          <w:i/>
          <w:color w:val="000000"/>
          <w:sz w:val="20"/>
        </w:rPr>
        <w:t xml:space="preserve">  </w:t>
      </w:r>
      <w:r w:rsidR="004D507B" w:rsidRPr="006561FB">
        <w:rPr>
          <w:rFonts w:ascii="Calibri" w:eastAsia="Times New Roman" w:hAnsi="Calibri" w:cs="Calibri"/>
          <w:bCs/>
          <w:i/>
          <w:color w:val="000000"/>
          <w:sz w:val="20"/>
        </w:rPr>
        <w:t>N</w:t>
      </w:r>
      <w:r w:rsidR="00B5254D">
        <w:rPr>
          <w:rFonts w:ascii="Calibri" w:eastAsia="Times New Roman" w:hAnsi="Calibri" w:cs="Calibri"/>
          <w:bCs/>
          <w:i/>
          <w:color w:val="000000"/>
          <w:sz w:val="20"/>
        </w:rPr>
        <w:t>achn</w:t>
      </w:r>
      <w:r w:rsidR="004D507B" w:rsidRPr="006561FB">
        <w:rPr>
          <w:rFonts w:ascii="Calibri" w:eastAsia="Times New Roman" w:hAnsi="Calibri" w:cs="Calibri"/>
          <w:bCs/>
          <w:i/>
          <w:color w:val="000000"/>
          <w:sz w:val="20"/>
        </w:rPr>
        <w:t>ame</w:t>
      </w:r>
      <w:r w:rsidR="00740FF8">
        <w:rPr>
          <w:rFonts w:ascii="Calibri" w:eastAsia="Times New Roman" w:hAnsi="Calibri" w:cs="Calibri"/>
          <w:bCs/>
          <w:i/>
          <w:color w:val="000000"/>
          <w:sz w:val="20"/>
        </w:rPr>
        <w:t>,</w:t>
      </w:r>
      <w:r w:rsidR="00740FF8" w:rsidRPr="00740FF8">
        <w:rPr>
          <w:rFonts w:ascii="Calibri" w:eastAsia="Times New Roman" w:hAnsi="Calibri" w:cs="Calibri"/>
          <w:bCs/>
          <w:i/>
          <w:color w:val="000000"/>
          <w:sz w:val="20"/>
        </w:rPr>
        <w:t xml:space="preserve"> Vorname</w:t>
      </w:r>
    </w:p>
    <w:p w14:paraId="5608DA5F" w14:textId="77777777" w:rsidR="004D507B" w:rsidRDefault="004D507B" w:rsidP="004D507B">
      <w:pPr>
        <w:autoSpaceDE w:val="0"/>
        <w:autoSpaceDN w:val="0"/>
        <w:adjustRightInd w:val="0"/>
        <w:rPr>
          <w:rFonts w:ascii="Calibri" w:eastAsia="Times New Roman" w:hAnsi="Calibri" w:cs="Calibri"/>
          <w:bCs/>
          <w:color w:val="000000"/>
          <w:sz w:val="20"/>
        </w:rPr>
      </w:pPr>
    </w:p>
    <w:p w14:paraId="3B12DC99" w14:textId="17021CC2" w:rsidR="004D507B" w:rsidRPr="00485E5E" w:rsidRDefault="004D507B" w:rsidP="00241094">
      <w:pPr>
        <w:autoSpaceDE w:val="0"/>
        <w:autoSpaceDN w:val="0"/>
        <w:adjustRightInd w:val="0"/>
        <w:jc w:val="center"/>
        <w:rPr>
          <w:rFonts w:ascii="Calibri" w:eastAsia="Times New Roman" w:hAnsi="Calibri" w:cs="Calibri"/>
          <w:b/>
          <w:bCs/>
          <w:color w:val="000000"/>
          <w:sz w:val="20"/>
        </w:rPr>
      </w:pPr>
      <w:r w:rsidRPr="00485E5E">
        <w:rPr>
          <w:rFonts w:ascii="Calibri" w:eastAsia="Times New Roman" w:hAnsi="Calibri" w:cs="Calibri"/>
          <w:b/>
          <w:bCs/>
          <w:color w:val="000000"/>
          <w:sz w:val="20"/>
        </w:rPr>
        <w:t>und</w:t>
      </w:r>
    </w:p>
    <w:p w14:paraId="3B21B376" w14:textId="77777777" w:rsidR="00241094" w:rsidRPr="00141545" w:rsidRDefault="00241094" w:rsidP="00241094">
      <w:pPr>
        <w:autoSpaceDE w:val="0"/>
        <w:autoSpaceDN w:val="0"/>
        <w:adjustRightInd w:val="0"/>
        <w:jc w:val="center"/>
        <w:rPr>
          <w:rFonts w:ascii="Calibri" w:eastAsia="Times New Roman" w:hAnsi="Calibri" w:cs="Calibri"/>
          <w:b/>
          <w:bCs/>
          <w:color w:val="000000"/>
          <w:sz w:val="20"/>
        </w:rPr>
      </w:pPr>
    </w:p>
    <w:p w14:paraId="2F0CD988" w14:textId="590C6C2A" w:rsidR="00241094" w:rsidRDefault="00B5254D" w:rsidP="004D507B">
      <w:pPr>
        <w:autoSpaceDE w:val="0"/>
        <w:autoSpaceDN w:val="0"/>
        <w:adjustRightInd w:val="0"/>
        <w:rPr>
          <w:rFonts w:ascii="Calibri" w:eastAsia="Times New Roman" w:hAnsi="Calibri" w:cs="Calibri"/>
          <w:b/>
          <w:bCs/>
          <w:color w:val="000000"/>
          <w:sz w:val="20"/>
        </w:rPr>
      </w:pPr>
      <w:r>
        <w:rPr>
          <w:rFonts w:ascii="Calibri" w:eastAsia="Times New Roman" w:hAnsi="Calibri" w:cs="Calibri"/>
          <w:b/>
          <w:bCs/>
          <w:color w:val="000000"/>
          <w:sz w:val="20"/>
        </w:rPr>
        <w:t>Betreuende</w:t>
      </w:r>
      <w:r w:rsidR="00165F9B">
        <w:rPr>
          <w:rFonts w:ascii="Calibri" w:eastAsia="Times New Roman" w:hAnsi="Calibri" w:cs="Calibri"/>
          <w:b/>
          <w:bCs/>
          <w:color w:val="000000"/>
          <w:sz w:val="20"/>
        </w:rPr>
        <w:t>/</w:t>
      </w:r>
      <w:r>
        <w:rPr>
          <w:rFonts w:ascii="Calibri" w:eastAsia="Times New Roman" w:hAnsi="Calibri" w:cs="Calibri"/>
          <w:b/>
          <w:bCs/>
          <w:color w:val="000000"/>
          <w:sz w:val="20"/>
        </w:rPr>
        <w:t>r Hochschullehrer</w:t>
      </w:r>
      <w:r w:rsidR="00A74A28">
        <w:rPr>
          <w:rFonts w:ascii="Calibri" w:eastAsia="Times New Roman" w:hAnsi="Calibri" w:cs="Calibri"/>
          <w:b/>
          <w:bCs/>
          <w:color w:val="000000"/>
          <w:sz w:val="20"/>
        </w:rPr>
        <w:t>/</w:t>
      </w:r>
      <w:r w:rsidR="00165F9B">
        <w:rPr>
          <w:rFonts w:ascii="Calibri" w:eastAsia="Times New Roman" w:hAnsi="Calibri" w:cs="Calibri"/>
          <w:b/>
          <w:bCs/>
          <w:color w:val="000000"/>
          <w:sz w:val="20"/>
        </w:rPr>
        <w:t>in</w:t>
      </w:r>
      <w:r>
        <w:rPr>
          <w:rFonts w:ascii="Calibri" w:eastAsia="Times New Roman" w:hAnsi="Calibri" w:cs="Calibri"/>
          <w:b/>
          <w:bCs/>
          <w:color w:val="000000"/>
          <w:sz w:val="20"/>
        </w:rPr>
        <w:t xml:space="preserve"> (Doktorvater</w:t>
      </w:r>
      <w:r w:rsidR="00710EDD">
        <w:rPr>
          <w:rFonts w:ascii="Calibri" w:eastAsia="Times New Roman" w:hAnsi="Calibri" w:cs="Calibri"/>
          <w:b/>
          <w:bCs/>
          <w:color w:val="000000"/>
          <w:sz w:val="20"/>
        </w:rPr>
        <w:t xml:space="preserve"> </w:t>
      </w:r>
      <w:r>
        <w:rPr>
          <w:rFonts w:ascii="Calibri" w:eastAsia="Times New Roman" w:hAnsi="Calibri" w:cs="Calibri"/>
          <w:b/>
          <w:bCs/>
          <w:color w:val="000000"/>
          <w:sz w:val="20"/>
        </w:rPr>
        <w:t>/</w:t>
      </w:r>
      <w:r w:rsidR="00710EDD">
        <w:rPr>
          <w:rFonts w:ascii="Calibri" w:eastAsia="Times New Roman" w:hAnsi="Calibri" w:cs="Calibri"/>
          <w:b/>
          <w:bCs/>
          <w:color w:val="000000"/>
          <w:sz w:val="20"/>
        </w:rPr>
        <w:t xml:space="preserve"> </w:t>
      </w:r>
      <w:r>
        <w:rPr>
          <w:rFonts w:ascii="Calibri" w:eastAsia="Times New Roman" w:hAnsi="Calibri" w:cs="Calibri"/>
          <w:b/>
          <w:bCs/>
          <w:color w:val="000000"/>
          <w:sz w:val="20"/>
        </w:rPr>
        <w:t>Doktormutter)</w:t>
      </w:r>
    </w:p>
    <w:p w14:paraId="1D0F5A5A" w14:textId="77777777" w:rsidR="00241094" w:rsidRDefault="00241094" w:rsidP="00241094">
      <w:pPr>
        <w:autoSpaceDE w:val="0"/>
        <w:autoSpaceDN w:val="0"/>
        <w:adjustRightInd w:val="0"/>
        <w:rPr>
          <w:rFonts w:ascii="Calibri" w:eastAsia="Times New Roman" w:hAnsi="Calibri" w:cs="Calibri"/>
          <w:bCs/>
          <w:color w:val="000000"/>
          <w:sz w:val="20"/>
        </w:rPr>
      </w:pPr>
    </w:p>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241094" w14:paraId="245036FC" w14:textId="77777777" w:rsidTr="00256119">
        <w:trPr>
          <w:trHeight w:val="336"/>
        </w:trPr>
        <w:sdt>
          <w:sdtPr>
            <w:rPr>
              <w:rFonts w:ascii="Calibri" w:eastAsia="Times New Roman" w:hAnsi="Calibri" w:cs="Calibri"/>
              <w:b/>
              <w:bCs/>
              <w:color w:val="000000"/>
              <w:szCs w:val="24"/>
            </w:rPr>
            <w:id w:val="-1621749825"/>
            <w:placeholder>
              <w:docPart w:val="DefaultPlaceholder_1082065158"/>
            </w:placeholder>
            <w:showingPlcHdr/>
          </w:sdtPr>
          <w:sdtEndPr/>
          <w:sdtContent>
            <w:tc>
              <w:tcPr>
                <w:tcW w:w="7371" w:type="dxa"/>
              </w:tcPr>
              <w:p w14:paraId="7109E983" w14:textId="32498B80" w:rsidR="00241094" w:rsidRPr="00241094" w:rsidRDefault="00184FC8" w:rsidP="0094732C">
                <w:pPr>
                  <w:autoSpaceDE w:val="0"/>
                  <w:autoSpaceDN w:val="0"/>
                  <w:adjustRightInd w:val="0"/>
                  <w:rPr>
                    <w:rFonts w:ascii="Calibri" w:eastAsia="Times New Roman" w:hAnsi="Calibri" w:cs="Calibri"/>
                    <w:b/>
                    <w:bCs/>
                    <w:color w:val="000000"/>
                    <w:szCs w:val="24"/>
                  </w:rPr>
                </w:pPr>
                <w:r w:rsidRPr="00EE6C00">
                  <w:rPr>
                    <w:rStyle w:val="Platzhaltertext"/>
                    <w:b/>
                    <w:sz w:val="22"/>
                  </w:rPr>
                  <w:t>Klicken Sie hier, um Text einzugeben.</w:t>
                </w:r>
              </w:p>
            </w:tc>
          </w:sdtContent>
        </w:sdt>
      </w:tr>
    </w:tbl>
    <w:p w14:paraId="345A26B5" w14:textId="3562DED4" w:rsidR="00241094" w:rsidRPr="006561FB" w:rsidRDefault="00C32CC3" w:rsidP="00241094">
      <w:pPr>
        <w:autoSpaceDE w:val="0"/>
        <w:autoSpaceDN w:val="0"/>
        <w:adjustRightInd w:val="0"/>
        <w:rPr>
          <w:rFonts w:ascii="Calibri" w:eastAsia="Times New Roman" w:hAnsi="Calibri" w:cs="Calibri"/>
          <w:bCs/>
          <w:i/>
          <w:color w:val="000000"/>
          <w:sz w:val="20"/>
        </w:rPr>
      </w:pPr>
      <w:r>
        <w:rPr>
          <w:rFonts w:ascii="Calibri" w:eastAsia="Times New Roman" w:hAnsi="Calibri" w:cs="Calibri"/>
          <w:bCs/>
          <w:i/>
          <w:color w:val="000000"/>
          <w:sz w:val="20"/>
        </w:rPr>
        <w:t xml:space="preserve">  </w:t>
      </w:r>
      <w:r w:rsidR="00BD153F" w:rsidRPr="006561FB">
        <w:rPr>
          <w:rFonts w:ascii="Calibri" w:eastAsia="Times New Roman" w:hAnsi="Calibri" w:cs="Calibri"/>
          <w:bCs/>
          <w:i/>
          <w:color w:val="000000"/>
          <w:sz w:val="20"/>
        </w:rPr>
        <w:t xml:space="preserve">Titel, </w:t>
      </w:r>
      <w:r w:rsidR="00241094" w:rsidRPr="006561FB">
        <w:rPr>
          <w:rFonts w:ascii="Calibri" w:eastAsia="Times New Roman" w:hAnsi="Calibri" w:cs="Calibri"/>
          <w:bCs/>
          <w:i/>
          <w:color w:val="000000"/>
          <w:sz w:val="20"/>
        </w:rPr>
        <w:t>N</w:t>
      </w:r>
      <w:r w:rsidR="00B5254D">
        <w:rPr>
          <w:rFonts w:ascii="Calibri" w:eastAsia="Times New Roman" w:hAnsi="Calibri" w:cs="Calibri"/>
          <w:bCs/>
          <w:i/>
          <w:color w:val="000000"/>
          <w:sz w:val="20"/>
        </w:rPr>
        <w:t>achn</w:t>
      </w:r>
      <w:r w:rsidR="00241094" w:rsidRPr="006561FB">
        <w:rPr>
          <w:rFonts w:ascii="Calibri" w:eastAsia="Times New Roman" w:hAnsi="Calibri" w:cs="Calibri"/>
          <w:bCs/>
          <w:i/>
          <w:color w:val="000000"/>
          <w:sz w:val="20"/>
        </w:rPr>
        <w:t>ame</w:t>
      </w:r>
      <w:r w:rsidR="00740FF8">
        <w:rPr>
          <w:rFonts w:ascii="Calibri" w:eastAsia="Times New Roman" w:hAnsi="Calibri" w:cs="Calibri"/>
          <w:bCs/>
          <w:i/>
          <w:color w:val="000000"/>
          <w:sz w:val="20"/>
        </w:rPr>
        <w:t>,</w:t>
      </w:r>
      <w:r w:rsidR="00740FF8" w:rsidRPr="00740FF8">
        <w:rPr>
          <w:rFonts w:ascii="Calibri" w:eastAsia="Times New Roman" w:hAnsi="Calibri" w:cs="Calibri"/>
          <w:bCs/>
          <w:i/>
          <w:color w:val="000000"/>
          <w:sz w:val="20"/>
        </w:rPr>
        <w:t xml:space="preserve"> Vorname</w:t>
      </w:r>
    </w:p>
    <w:p w14:paraId="61F1823C" w14:textId="77777777" w:rsidR="00241094" w:rsidRDefault="00241094" w:rsidP="00241094">
      <w:pPr>
        <w:autoSpaceDE w:val="0"/>
        <w:autoSpaceDN w:val="0"/>
        <w:adjustRightInd w:val="0"/>
        <w:rPr>
          <w:rFonts w:ascii="Calibri" w:eastAsia="Times New Roman" w:hAnsi="Calibri" w:cs="Calibri"/>
          <w:bCs/>
          <w:color w:val="000000"/>
          <w:sz w:val="20"/>
        </w:rPr>
      </w:pPr>
    </w:p>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241094" w14:paraId="61B42A97" w14:textId="77777777" w:rsidTr="00256119">
        <w:trPr>
          <w:trHeight w:val="336"/>
        </w:trPr>
        <w:sdt>
          <w:sdtPr>
            <w:rPr>
              <w:rFonts w:ascii="Calibri" w:eastAsia="Times New Roman" w:hAnsi="Calibri" w:cs="Calibri"/>
              <w:b/>
              <w:bCs/>
              <w:color w:val="000000"/>
              <w:szCs w:val="24"/>
            </w:rPr>
            <w:id w:val="871264386"/>
            <w:placeholder>
              <w:docPart w:val="DefaultPlaceholder_1082065158"/>
            </w:placeholder>
            <w:showingPlcHdr/>
          </w:sdtPr>
          <w:sdtEndPr/>
          <w:sdtContent>
            <w:tc>
              <w:tcPr>
                <w:tcW w:w="7371" w:type="dxa"/>
              </w:tcPr>
              <w:p w14:paraId="091E1264" w14:textId="401287B1" w:rsidR="00241094" w:rsidRPr="00241094" w:rsidRDefault="00184FC8" w:rsidP="0094732C">
                <w:pPr>
                  <w:autoSpaceDE w:val="0"/>
                  <w:autoSpaceDN w:val="0"/>
                  <w:adjustRightInd w:val="0"/>
                  <w:rPr>
                    <w:rFonts w:ascii="Calibri" w:eastAsia="Times New Roman" w:hAnsi="Calibri" w:cs="Calibri"/>
                    <w:b/>
                    <w:bCs/>
                    <w:color w:val="000000"/>
                    <w:szCs w:val="24"/>
                  </w:rPr>
                </w:pPr>
                <w:r w:rsidRPr="00EE6C00">
                  <w:rPr>
                    <w:rStyle w:val="Platzhaltertext"/>
                    <w:b/>
                    <w:sz w:val="22"/>
                  </w:rPr>
                  <w:t>Klicken Sie hier, um Text einzugeben.</w:t>
                </w:r>
              </w:p>
            </w:tc>
          </w:sdtContent>
        </w:sdt>
      </w:tr>
    </w:tbl>
    <w:p w14:paraId="1C5502FA" w14:textId="6CBB923D" w:rsidR="00B21E40" w:rsidRPr="00C673DC" w:rsidRDefault="00C32CC3" w:rsidP="00141545">
      <w:pPr>
        <w:autoSpaceDE w:val="0"/>
        <w:autoSpaceDN w:val="0"/>
        <w:adjustRightInd w:val="0"/>
        <w:spacing w:after="120"/>
        <w:rPr>
          <w:rFonts w:ascii="Calibri" w:eastAsia="Times New Roman" w:hAnsi="Calibri" w:cs="Calibri"/>
          <w:bCs/>
          <w:i/>
          <w:color w:val="000000"/>
          <w:sz w:val="20"/>
        </w:rPr>
      </w:pPr>
      <w:r>
        <w:rPr>
          <w:rFonts w:ascii="Calibri" w:eastAsia="Times New Roman" w:hAnsi="Calibri" w:cs="Calibri"/>
          <w:bCs/>
          <w:i/>
          <w:color w:val="000000"/>
          <w:sz w:val="20"/>
        </w:rPr>
        <w:t xml:space="preserve">  </w:t>
      </w:r>
      <w:r w:rsidR="008D1967">
        <w:rPr>
          <w:rFonts w:ascii="Calibri" w:eastAsia="Times New Roman" w:hAnsi="Calibri" w:cs="Calibri"/>
          <w:bCs/>
          <w:i/>
          <w:color w:val="000000"/>
          <w:sz w:val="20"/>
        </w:rPr>
        <w:t>Klinik</w:t>
      </w:r>
      <w:r w:rsidR="00DE7CDA">
        <w:rPr>
          <w:rFonts w:ascii="Calibri" w:eastAsia="Times New Roman" w:hAnsi="Calibri" w:cs="Calibri"/>
          <w:bCs/>
          <w:i/>
          <w:color w:val="000000"/>
          <w:sz w:val="20"/>
        </w:rPr>
        <w:t xml:space="preserve"> </w:t>
      </w:r>
      <w:r w:rsidR="008D1967">
        <w:rPr>
          <w:rFonts w:ascii="Calibri" w:eastAsia="Times New Roman" w:hAnsi="Calibri" w:cs="Calibri"/>
          <w:bCs/>
          <w:i/>
          <w:color w:val="000000"/>
          <w:sz w:val="20"/>
        </w:rPr>
        <w:t>/</w:t>
      </w:r>
      <w:r w:rsidR="00DE7CDA">
        <w:rPr>
          <w:rFonts w:ascii="Calibri" w:eastAsia="Times New Roman" w:hAnsi="Calibri" w:cs="Calibri"/>
          <w:bCs/>
          <w:i/>
          <w:color w:val="000000"/>
          <w:sz w:val="20"/>
        </w:rPr>
        <w:t xml:space="preserve"> </w:t>
      </w:r>
      <w:r w:rsidR="004D507B" w:rsidRPr="006561FB">
        <w:rPr>
          <w:rFonts w:ascii="Calibri" w:eastAsia="Times New Roman" w:hAnsi="Calibri" w:cs="Calibri"/>
          <w:bCs/>
          <w:i/>
          <w:color w:val="000000"/>
          <w:sz w:val="20"/>
        </w:rPr>
        <w:t>Institut</w:t>
      </w:r>
    </w:p>
    <w:p w14:paraId="239E9F5A" w14:textId="77777777" w:rsidR="00FD039B" w:rsidRDefault="00FD039B" w:rsidP="001046A4">
      <w:pPr>
        <w:autoSpaceDE w:val="0"/>
        <w:autoSpaceDN w:val="0"/>
        <w:adjustRightInd w:val="0"/>
        <w:spacing w:after="120"/>
        <w:jc w:val="both"/>
        <w:rPr>
          <w:rFonts w:ascii="Calibri" w:eastAsia="Times New Roman" w:hAnsi="Calibri" w:cs="Calibri"/>
          <w:color w:val="000000"/>
          <w:sz w:val="20"/>
        </w:rPr>
      </w:pPr>
    </w:p>
    <w:p w14:paraId="07C42DE7" w14:textId="77777777" w:rsidR="001046A4" w:rsidRPr="001046A4" w:rsidRDefault="001046A4" w:rsidP="001046A4">
      <w:pPr>
        <w:autoSpaceDE w:val="0"/>
        <w:autoSpaceDN w:val="0"/>
        <w:adjustRightInd w:val="0"/>
        <w:spacing w:after="120"/>
        <w:jc w:val="both"/>
        <w:rPr>
          <w:rFonts w:ascii="Calibri" w:eastAsia="Times New Roman" w:hAnsi="Calibri" w:cs="Calibri"/>
          <w:color w:val="000000"/>
          <w:sz w:val="20"/>
        </w:rPr>
      </w:pPr>
    </w:p>
    <w:p w14:paraId="6F724261" w14:textId="5E97D089" w:rsidR="00141545" w:rsidRPr="00256119" w:rsidRDefault="00141545" w:rsidP="005879DF">
      <w:pPr>
        <w:keepNext/>
        <w:keepLines/>
        <w:tabs>
          <w:tab w:val="left" w:pos="284"/>
        </w:tabs>
        <w:autoSpaceDE w:val="0"/>
        <w:autoSpaceDN w:val="0"/>
        <w:adjustRightInd w:val="0"/>
        <w:spacing w:after="120"/>
        <w:rPr>
          <w:rFonts w:ascii="Calibri" w:eastAsia="Times New Roman" w:hAnsi="Calibri" w:cs="Calibri"/>
          <w:b/>
          <w:bCs/>
          <w:color w:val="000000"/>
          <w:sz w:val="22"/>
          <w:szCs w:val="22"/>
          <w:u w:val="single"/>
        </w:rPr>
      </w:pPr>
      <w:r w:rsidRPr="00256119">
        <w:rPr>
          <w:rFonts w:ascii="Calibri" w:eastAsia="Times New Roman" w:hAnsi="Calibri" w:cs="Calibri"/>
          <w:b/>
          <w:bCs/>
          <w:color w:val="000000"/>
          <w:sz w:val="22"/>
          <w:szCs w:val="22"/>
          <w:u w:val="single"/>
        </w:rPr>
        <w:t>(</w:t>
      </w:r>
      <w:r w:rsidR="004D507B" w:rsidRPr="00256119">
        <w:rPr>
          <w:rFonts w:ascii="Calibri" w:eastAsia="Times New Roman" w:hAnsi="Calibri" w:cs="Calibri"/>
          <w:b/>
          <w:bCs/>
          <w:color w:val="000000"/>
          <w:sz w:val="22"/>
          <w:szCs w:val="22"/>
          <w:u w:val="single"/>
        </w:rPr>
        <w:t>1</w:t>
      </w:r>
      <w:r w:rsidRPr="00256119">
        <w:rPr>
          <w:rFonts w:ascii="Calibri" w:eastAsia="Times New Roman" w:hAnsi="Calibri" w:cs="Calibri"/>
          <w:b/>
          <w:bCs/>
          <w:color w:val="000000"/>
          <w:sz w:val="22"/>
          <w:szCs w:val="22"/>
          <w:u w:val="single"/>
        </w:rPr>
        <w:t>)</w:t>
      </w:r>
      <w:r w:rsidR="00256119">
        <w:rPr>
          <w:rFonts w:ascii="Calibri" w:eastAsia="Times New Roman" w:hAnsi="Calibri" w:cs="Calibri"/>
          <w:b/>
          <w:bCs/>
          <w:color w:val="000000"/>
          <w:sz w:val="22"/>
          <w:szCs w:val="22"/>
          <w:u w:val="single"/>
        </w:rPr>
        <w:tab/>
      </w:r>
      <w:r w:rsidRPr="00256119">
        <w:rPr>
          <w:rFonts w:ascii="Calibri" w:eastAsia="Times New Roman" w:hAnsi="Calibri" w:cs="Calibri"/>
          <w:b/>
          <w:bCs/>
          <w:color w:val="000000"/>
          <w:sz w:val="22"/>
          <w:szCs w:val="22"/>
          <w:u w:val="single"/>
        </w:rPr>
        <w:t>Dissertationsthema</w:t>
      </w:r>
    </w:p>
    <w:p w14:paraId="7DAD1AD3" w14:textId="0CB84260" w:rsidR="00BD153F" w:rsidRDefault="00141545" w:rsidP="005879DF">
      <w:pPr>
        <w:keepNext/>
        <w:keepLines/>
        <w:tabs>
          <w:tab w:val="left" w:pos="284"/>
        </w:tabs>
        <w:autoSpaceDE w:val="0"/>
        <w:autoSpaceDN w:val="0"/>
        <w:adjustRightInd w:val="0"/>
        <w:spacing w:after="120"/>
        <w:rPr>
          <w:rFonts w:ascii="Calibri" w:eastAsia="Times New Roman" w:hAnsi="Calibri" w:cs="Calibri"/>
          <w:bCs/>
          <w:color w:val="000000"/>
          <w:sz w:val="20"/>
        </w:rPr>
      </w:pPr>
      <w:r w:rsidRPr="00141545">
        <w:rPr>
          <w:rFonts w:ascii="Calibri" w:eastAsia="Times New Roman" w:hAnsi="Calibri" w:cs="Calibri"/>
          <w:b/>
          <w:bCs/>
          <w:color w:val="000000"/>
          <w:sz w:val="20"/>
        </w:rPr>
        <w:t>a)</w:t>
      </w:r>
      <w:r w:rsidR="00BD153F">
        <w:rPr>
          <w:rFonts w:ascii="Calibri" w:eastAsia="Times New Roman" w:hAnsi="Calibri" w:cs="Calibri"/>
          <w:b/>
          <w:bCs/>
          <w:color w:val="000000"/>
          <w:sz w:val="20"/>
        </w:rPr>
        <w:tab/>
      </w:r>
      <w:r w:rsidRPr="00141545">
        <w:rPr>
          <w:rFonts w:ascii="Calibri" w:eastAsia="Times New Roman" w:hAnsi="Calibri" w:cs="Calibri"/>
          <w:b/>
          <w:bCs/>
          <w:color w:val="000000"/>
          <w:sz w:val="20"/>
        </w:rPr>
        <w:t>Geplantes Dissertationsthema</w:t>
      </w:r>
      <w:r w:rsidRPr="00D07FB4">
        <w:rPr>
          <w:rFonts w:ascii="Calibri" w:eastAsia="Times New Roman" w:hAnsi="Calibri" w:cs="Calibri"/>
          <w:bCs/>
          <w:i/>
          <w:color w:val="000000"/>
          <w:sz w:val="20"/>
        </w:rPr>
        <w:t xml:space="preserve"> (Arbeitstitel)</w:t>
      </w:r>
      <w:r w:rsidRPr="00141545">
        <w:rPr>
          <w:rFonts w:ascii="Calibri" w:eastAsia="Times New Roman" w:hAnsi="Calibri" w:cs="Calibri"/>
          <w:bCs/>
          <w:color w:val="000000"/>
          <w:sz w:val="20"/>
        </w:rPr>
        <w:t xml:space="preserve">: </w:t>
      </w:r>
    </w:p>
    <w:tbl>
      <w:tblPr>
        <w:tblStyle w:val="Tabellenraster"/>
        <w:tblW w:w="0" w:type="auto"/>
        <w:tblInd w:w="392" w:type="dxa"/>
        <w:tblLook w:val="04A0" w:firstRow="1" w:lastRow="0" w:firstColumn="1" w:lastColumn="0" w:noHBand="0" w:noVBand="1"/>
      </w:tblPr>
      <w:tblGrid>
        <w:gridCol w:w="8819"/>
      </w:tblGrid>
      <w:tr w:rsidR="00BD153F" w:rsidRPr="005551B7" w14:paraId="03C875F9" w14:textId="77777777" w:rsidTr="00BD153F">
        <w:tc>
          <w:tcPr>
            <w:tcW w:w="8819" w:type="dxa"/>
          </w:tcPr>
          <w:sdt>
            <w:sdtPr>
              <w:rPr>
                <w:rFonts w:eastAsia="Times New Roman"/>
                <w:b/>
                <w:sz w:val="22"/>
              </w:rPr>
              <w:id w:val="-621992781"/>
              <w:placeholder>
                <w:docPart w:val="DefaultPlaceholder_1082065158"/>
              </w:placeholder>
              <w:showingPlcHdr/>
            </w:sdtPr>
            <w:sdtEndPr/>
            <w:sdtContent>
              <w:bookmarkStart w:id="0" w:name="_GoBack" w:displacedByCustomXml="prev"/>
              <w:p w14:paraId="13356DF8" w14:textId="77A22A08" w:rsidR="00CC29A6" w:rsidRPr="00237B05" w:rsidRDefault="005551B7" w:rsidP="005551B7">
                <w:pPr>
                  <w:keepNext/>
                  <w:keepLines/>
                  <w:autoSpaceDE w:val="0"/>
                  <w:autoSpaceDN w:val="0"/>
                  <w:adjustRightInd w:val="0"/>
                  <w:spacing w:before="120" w:after="120"/>
                  <w:rPr>
                    <w:rFonts w:eastAsia="Times New Roman"/>
                    <w:b/>
                    <w:sz w:val="22"/>
                  </w:rPr>
                </w:pPr>
                <w:r w:rsidRPr="00237B05">
                  <w:rPr>
                    <w:rStyle w:val="Platzhaltertext"/>
                    <w:b/>
                    <w:sz w:val="22"/>
                  </w:rPr>
                  <w:t>Klicken Sie hier, um Text einzugeben.</w:t>
                </w:r>
              </w:p>
              <w:bookmarkEnd w:id="0" w:displacedByCustomXml="next"/>
            </w:sdtContent>
          </w:sdt>
        </w:tc>
      </w:tr>
    </w:tbl>
    <w:p w14:paraId="3671167D" w14:textId="77777777" w:rsidR="00BD153F" w:rsidRPr="00B5254D" w:rsidRDefault="00BD153F" w:rsidP="00BD153F">
      <w:pPr>
        <w:autoSpaceDE w:val="0"/>
        <w:autoSpaceDN w:val="0"/>
        <w:adjustRightInd w:val="0"/>
        <w:rPr>
          <w:rFonts w:asciiTheme="minorHAnsi" w:eastAsia="Times New Roman" w:hAnsiTheme="minorHAnsi"/>
          <w:color w:val="999999"/>
          <w:sz w:val="20"/>
        </w:rPr>
      </w:pPr>
    </w:p>
    <w:p w14:paraId="77DDA5B6" w14:textId="277379F0" w:rsidR="004D507B" w:rsidRPr="007228E0" w:rsidRDefault="007228E0" w:rsidP="005879DF">
      <w:pPr>
        <w:keepNext/>
        <w:keepLines/>
        <w:tabs>
          <w:tab w:val="left" w:pos="284"/>
        </w:tabs>
        <w:autoSpaceDE w:val="0"/>
        <w:autoSpaceDN w:val="0"/>
        <w:spacing w:after="120" w:line="300" w:lineRule="auto"/>
        <w:jc w:val="both"/>
        <w:rPr>
          <w:rFonts w:asciiTheme="minorHAnsi" w:eastAsia="Times New Roman" w:hAnsiTheme="minorHAnsi"/>
          <w:sz w:val="20"/>
        </w:rPr>
      </w:pPr>
      <w:r>
        <w:rPr>
          <w:rFonts w:asciiTheme="minorHAnsi" w:eastAsia="Times New Roman" w:hAnsiTheme="minorHAnsi"/>
          <w:b/>
          <w:sz w:val="20"/>
        </w:rPr>
        <w:t>b)</w:t>
      </w:r>
      <w:r>
        <w:rPr>
          <w:rFonts w:asciiTheme="minorHAnsi" w:eastAsia="Times New Roman" w:hAnsiTheme="minorHAnsi"/>
          <w:b/>
          <w:sz w:val="20"/>
        </w:rPr>
        <w:tab/>
      </w:r>
      <w:r w:rsidR="004D507B" w:rsidRPr="007228E0">
        <w:rPr>
          <w:rFonts w:asciiTheme="minorHAnsi" w:eastAsia="Times New Roman" w:hAnsiTheme="minorHAnsi"/>
          <w:b/>
          <w:sz w:val="20"/>
        </w:rPr>
        <w:t>Bei der Promotionsarbeit handelt es sich um eine</w:t>
      </w:r>
    </w:p>
    <w:p w14:paraId="5DC1046A" w14:textId="7E78D7E0" w:rsidR="004D507B" w:rsidRPr="007228E0" w:rsidRDefault="00736B74" w:rsidP="005879DF">
      <w:pPr>
        <w:keepNext/>
        <w:keepLines/>
        <w:tabs>
          <w:tab w:val="left" w:pos="1320"/>
        </w:tabs>
        <w:autoSpaceDE w:val="0"/>
        <w:autoSpaceDN w:val="0"/>
        <w:spacing w:line="300" w:lineRule="auto"/>
        <w:ind w:left="284"/>
        <w:jc w:val="both"/>
        <w:rPr>
          <w:rFonts w:asciiTheme="minorHAnsi" w:eastAsia="Times New Roman" w:hAnsiTheme="minorHAnsi"/>
          <w:sz w:val="20"/>
        </w:rPr>
      </w:pPr>
      <w:sdt>
        <w:sdtPr>
          <w:rPr>
            <w:rFonts w:asciiTheme="minorHAnsi" w:eastAsia="Times New Roman" w:hAnsiTheme="minorHAnsi"/>
            <w:sz w:val="20"/>
          </w:rPr>
          <w:id w:val="1163597291"/>
          <w14:checkbox>
            <w14:checked w14:val="0"/>
            <w14:checkedState w14:val="2612" w14:font="MS Gothic"/>
            <w14:uncheckedState w14:val="2610" w14:font="MS Gothic"/>
          </w14:checkbox>
        </w:sdtPr>
        <w:sdtEndPr/>
        <w:sdtContent>
          <w:r w:rsidR="00D15AF3">
            <w:rPr>
              <w:rFonts w:ascii="MS Gothic" w:eastAsia="MS Gothic" w:hAnsi="MS Gothic" w:hint="eastAsia"/>
              <w:sz w:val="20"/>
            </w:rPr>
            <w:t>☐</w:t>
          </w:r>
        </w:sdtContent>
      </w:sdt>
      <w:r w:rsidR="00DF16DF">
        <w:rPr>
          <w:rFonts w:asciiTheme="minorHAnsi" w:eastAsia="Times New Roman" w:hAnsiTheme="minorHAnsi"/>
          <w:sz w:val="20"/>
        </w:rPr>
        <w:t xml:space="preserve"> e</w:t>
      </w:r>
      <w:r w:rsidR="004D507B" w:rsidRPr="007228E0">
        <w:rPr>
          <w:rFonts w:asciiTheme="minorHAnsi" w:eastAsia="Times New Roman" w:hAnsiTheme="minorHAnsi"/>
          <w:sz w:val="20"/>
        </w:rPr>
        <w:t>xperimentelle Arbeit</w:t>
      </w:r>
      <w:r w:rsidR="00F3590B">
        <w:rPr>
          <w:rFonts w:asciiTheme="minorHAnsi" w:eastAsia="Times New Roman" w:hAnsiTheme="minorHAnsi"/>
          <w:sz w:val="20"/>
        </w:rPr>
        <w:tab/>
      </w:r>
      <w:sdt>
        <w:sdtPr>
          <w:rPr>
            <w:rFonts w:asciiTheme="minorHAnsi" w:eastAsia="Times New Roman" w:hAnsiTheme="minorHAnsi"/>
            <w:sz w:val="20"/>
          </w:rPr>
          <w:id w:val="-1758656115"/>
          <w14:checkbox>
            <w14:checked w14:val="0"/>
            <w14:checkedState w14:val="2612" w14:font="MS Gothic"/>
            <w14:uncheckedState w14:val="2610" w14:font="MS Gothic"/>
          </w14:checkbox>
        </w:sdtPr>
        <w:sdtEndPr/>
        <w:sdtContent>
          <w:r w:rsidR="00F3590B">
            <w:rPr>
              <w:rFonts w:ascii="MS Gothic" w:eastAsia="MS Gothic" w:hAnsi="MS Gothic" w:hint="eastAsia"/>
              <w:sz w:val="20"/>
            </w:rPr>
            <w:t>☐</w:t>
          </w:r>
        </w:sdtContent>
      </w:sdt>
      <w:r w:rsidR="00DF16DF">
        <w:rPr>
          <w:rFonts w:asciiTheme="minorHAnsi" w:eastAsia="Times New Roman" w:hAnsiTheme="minorHAnsi"/>
          <w:sz w:val="20"/>
        </w:rPr>
        <w:t xml:space="preserve"> k</w:t>
      </w:r>
      <w:r w:rsidR="004D507B" w:rsidRPr="007228E0">
        <w:rPr>
          <w:rFonts w:asciiTheme="minorHAnsi" w:eastAsia="Times New Roman" w:hAnsiTheme="minorHAnsi"/>
          <w:sz w:val="20"/>
        </w:rPr>
        <w:t>linische Arbeit</w:t>
      </w:r>
      <w:r w:rsidR="00F3590B">
        <w:rPr>
          <w:rFonts w:asciiTheme="minorHAnsi" w:eastAsia="Times New Roman" w:hAnsiTheme="minorHAnsi"/>
          <w:sz w:val="20"/>
        </w:rPr>
        <w:tab/>
      </w:r>
      <w:sdt>
        <w:sdtPr>
          <w:rPr>
            <w:rFonts w:asciiTheme="minorHAnsi" w:eastAsia="Times New Roman" w:hAnsiTheme="minorHAnsi"/>
            <w:sz w:val="20"/>
          </w:rPr>
          <w:id w:val="-1784331382"/>
          <w14:checkbox>
            <w14:checked w14:val="0"/>
            <w14:checkedState w14:val="2612" w14:font="MS Gothic"/>
            <w14:uncheckedState w14:val="2610" w14:font="MS Gothic"/>
          </w14:checkbox>
        </w:sdtPr>
        <w:sdtEndPr/>
        <w:sdtContent>
          <w:r w:rsidR="00BD153F" w:rsidRPr="007228E0">
            <w:rPr>
              <w:rFonts w:ascii="MS Gothic" w:eastAsia="MS Gothic" w:hAnsi="MS Gothic" w:cs="MS Gothic" w:hint="eastAsia"/>
              <w:sz w:val="20"/>
            </w:rPr>
            <w:t>☐</w:t>
          </w:r>
        </w:sdtContent>
      </w:sdt>
      <w:r w:rsidR="00DF16DF">
        <w:rPr>
          <w:rFonts w:asciiTheme="minorHAnsi" w:eastAsia="Times New Roman" w:hAnsiTheme="minorHAnsi"/>
          <w:sz w:val="20"/>
        </w:rPr>
        <w:t xml:space="preserve"> </w:t>
      </w:r>
      <w:r w:rsidR="004D507B" w:rsidRPr="007228E0">
        <w:rPr>
          <w:rFonts w:asciiTheme="minorHAnsi" w:eastAsia="Times New Roman" w:hAnsiTheme="minorHAnsi"/>
          <w:sz w:val="20"/>
        </w:rPr>
        <w:t>retrospektive Arbeit</w:t>
      </w:r>
      <w:r w:rsidR="00F3590B">
        <w:rPr>
          <w:rFonts w:asciiTheme="minorHAnsi" w:eastAsia="Times New Roman" w:hAnsiTheme="minorHAnsi"/>
          <w:sz w:val="20"/>
        </w:rPr>
        <w:tab/>
      </w:r>
      <w:sdt>
        <w:sdtPr>
          <w:rPr>
            <w:rFonts w:asciiTheme="minorHAnsi" w:eastAsia="Times New Roman" w:hAnsiTheme="minorHAnsi"/>
            <w:sz w:val="20"/>
          </w:rPr>
          <w:id w:val="981352833"/>
          <w14:checkbox>
            <w14:checked w14:val="0"/>
            <w14:checkedState w14:val="2612" w14:font="MS Gothic"/>
            <w14:uncheckedState w14:val="2610" w14:font="MS Gothic"/>
          </w14:checkbox>
        </w:sdtPr>
        <w:sdtEndPr/>
        <w:sdtContent>
          <w:r w:rsidR="004D507B" w:rsidRPr="007228E0">
            <w:rPr>
              <w:rFonts w:ascii="MS Gothic" w:eastAsia="MS Gothic" w:hAnsi="MS Gothic" w:cs="MS Gothic" w:hint="eastAsia"/>
              <w:sz w:val="20"/>
            </w:rPr>
            <w:t>☐</w:t>
          </w:r>
        </w:sdtContent>
      </w:sdt>
      <w:r w:rsidR="00DF16DF">
        <w:rPr>
          <w:rFonts w:asciiTheme="minorHAnsi" w:eastAsia="Times New Roman" w:hAnsiTheme="minorHAnsi"/>
          <w:sz w:val="20"/>
        </w:rPr>
        <w:t xml:space="preserve"> </w:t>
      </w:r>
      <w:r w:rsidR="004D507B" w:rsidRPr="007228E0">
        <w:rPr>
          <w:rFonts w:asciiTheme="minorHAnsi" w:eastAsia="Times New Roman" w:hAnsiTheme="minorHAnsi"/>
          <w:sz w:val="20"/>
        </w:rPr>
        <w:t>theoretische Arbeit</w:t>
      </w:r>
    </w:p>
    <w:p w14:paraId="3F937A1A" w14:textId="1836B53D" w:rsidR="00256119" w:rsidRPr="00FD039B" w:rsidRDefault="007228E0" w:rsidP="005879DF">
      <w:pPr>
        <w:keepNext/>
        <w:keepLines/>
        <w:autoSpaceDE w:val="0"/>
        <w:autoSpaceDN w:val="0"/>
        <w:spacing w:line="300" w:lineRule="auto"/>
        <w:ind w:firstLine="284"/>
        <w:jc w:val="both"/>
        <w:rPr>
          <w:rFonts w:asciiTheme="minorHAnsi" w:eastAsia="Times New Roman" w:hAnsiTheme="minorHAnsi"/>
          <w:i/>
          <w:sz w:val="20"/>
        </w:rPr>
      </w:pPr>
      <w:r w:rsidRPr="00CC29A6">
        <w:rPr>
          <w:rFonts w:asciiTheme="minorHAnsi" w:eastAsia="Times New Roman" w:hAnsiTheme="minorHAnsi"/>
          <w:i/>
          <w:sz w:val="20"/>
        </w:rPr>
        <w:t>(Zutreffendes bitte ankreuzen</w:t>
      </w:r>
      <w:r w:rsidR="00CC29A6" w:rsidRPr="00CC29A6">
        <w:rPr>
          <w:rFonts w:asciiTheme="minorHAnsi" w:eastAsia="Times New Roman" w:hAnsiTheme="minorHAnsi"/>
          <w:i/>
          <w:sz w:val="20"/>
        </w:rPr>
        <w:t>,</w:t>
      </w:r>
      <w:r w:rsidRPr="00CC29A6">
        <w:rPr>
          <w:rFonts w:asciiTheme="minorHAnsi" w:eastAsia="Times New Roman" w:hAnsiTheme="minorHAnsi"/>
          <w:i/>
          <w:sz w:val="20"/>
        </w:rPr>
        <w:t xml:space="preserve"> Mehrfachnennungen möglich)</w:t>
      </w:r>
    </w:p>
    <w:p w14:paraId="11A36677" w14:textId="77777777" w:rsidR="00AB4354" w:rsidRPr="00B5254D" w:rsidRDefault="00AB4354" w:rsidP="004D507B">
      <w:pPr>
        <w:autoSpaceDE w:val="0"/>
        <w:autoSpaceDN w:val="0"/>
        <w:spacing w:line="300" w:lineRule="auto"/>
        <w:jc w:val="both"/>
        <w:rPr>
          <w:rFonts w:asciiTheme="minorHAnsi" w:eastAsia="Times New Roman" w:hAnsiTheme="minorHAnsi"/>
          <w:b/>
          <w:sz w:val="20"/>
        </w:rPr>
      </w:pPr>
    </w:p>
    <w:p w14:paraId="3AEAD745" w14:textId="1261CE9B" w:rsidR="00D15AF3" w:rsidRDefault="007228E0" w:rsidP="004C2F74">
      <w:pPr>
        <w:keepNext/>
        <w:keepLines/>
        <w:tabs>
          <w:tab w:val="left" w:pos="284"/>
        </w:tabs>
        <w:autoSpaceDE w:val="0"/>
        <w:autoSpaceDN w:val="0"/>
        <w:spacing w:after="120" w:line="300" w:lineRule="auto"/>
        <w:jc w:val="both"/>
        <w:rPr>
          <w:rFonts w:ascii="Calibri" w:eastAsia="Times New Roman" w:hAnsi="Calibri" w:cs="Arial"/>
          <w:b/>
          <w:sz w:val="20"/>
        </w:rPr>
      </w:pPr>
      <w:r>
        <w:rPr>
          <w:rFonts w:ascii="Calibri" w:eastAsia="Times New Roman" w:hAnsi="Calibri" w:cs="Calibri"/>
          <w:b/>
          <w:bCs/>
          <w:color w:val="000000"/>
          <w:sz w:val="20"/>
        </w:rPr>
        <w:t>c</w:t>
      </w:r>
      <w:r w:rsidR="00256119" w:rsidRPr="00141545">
        <w:rPr>
          <w:rFonts w:ascii="Calibri" w:eastAsia="Times New Roman" w:hAnsi="Calibri" w:cs="Calibri"/>
          <w:b/>
          <w:bCs/>
          <w:color w:val="000000"/>
          <w:sz w:val="20"/>
        </w:rPr>
        <w:t>)</w:t>
      </w:r>
      <w:r w:rsidR="00CD09A9">
        <w:rPr>
          <w:rFonts w:ascii="Calibri" w:eastAsia="Times New Roman" w:hAnsi="Calibri" w:cs="Calibri"/>
          <w:b/>
          <w:bCs/>
          <w:color w:val="000000"/>
          <w:sz w:val="20"/>
        </w:rPr>
        <w:tab/>
      </w:r>
      <w:r w:rsidR="00D15AF3">
        <w:rPr>
          <w:rFonts w:ascii="Calibri" w:eastAsia="Times New Roman" w:hAnsi="Calibri" w:cs="Arial"/>
          <w:b/>
          <w:sz w:val="20"/>
        </w:rPr>
        <w:t>Ei</w:t>
      </w:r>
      <w:r w:rsidR="008401EF">
        <w:rPr>
          <w:rFonts w:ascii="Calibri" w:eastAsia="Times New Roman" w:hAnsi="Calibri" w:cs="Arial"/>
          <w:b/>
          <w:sz w:val="20"/>
        </w:rPr>
        <w:t>nbindung in größere Projekte</w:t>
      </w:r>
      <w:r w:rsidR="000C3DDE">
        <w:rPr>
          <w:rFonts w:ascii="Calibri" w:eastAsia="Times New Roman" w:hAnsi="Calibri" w:cs="Arial"/>
          <w:b/>
          <w:sz w:val="20"/>
        </w:rPr>
        <w:t xml:space="preserve"> </w:t>
      </w:r>
      <w:r w:rsidR="008401EF">
        <w:rPr>
          <w:rFonts w:ascii="Calibri" w:eastAsia="Times New Roman" w:hAnsi="Calibri" w:cs="Arial"/>
          <w:b/>
          <w:sz w:val="20"/>
        </w:rPr>
        <w:t>/</w:t>
      </w:r>
      <w:r w:rsidR="000C3DDE">
        <w:rPr>
          <w:rFonts w:ascii="Calibri" w:eastAsia="Times New Roman" w:hAnsi="Calibri" w:cs="Arial"/>
          <w:b/>
          <w:sz w:val="20"/>
        </w:rPr>
        <w:t xml:space="preserve"> </w:t>
      </w:r>
      <w:r w:rsidR="008401EF">
        <w:rPr>
          <w:rFonts w:ascii="Calibri" w:eastAsia="Times New Roman" w:hAnsi="Calibri" w:cs="Arial"/>
          <w:b/>
          <w:sz w:val="20"/>
        </w:rPr>
        <w:t>Studien</w:t>
      </w:r>
    </w:p>
    <w:p w14:paraId="19A757E2" w14:textId="51FA452B" w:rsidR="00D15AF3" w:rsidRDefault="00736B74" w:rsidP="00D15AF3">
      <w:pPr>
        <w:keepNext/>
        <w:keepLines/>
        <w:tabs>
          <w:tab w:val="left" w:pos="284"/>
          <w:tab w:val="left" w:pos="567"/>
        </w:tabs>
        <w:autoSpaceDE w:val="0"/>
        <w:autoSpaceDN w:val="0"/>
        <w:spacing w:after="120"/>
        <w:ind w:left="426" w:hanging="142"/>
        <w:jc w:val="both"/>
        <w:rPr>
          <w:rFonts w:ascii="Calibri" w:eastAsia="Times New Roman" w:hAnsi="Calibri" w:cs="Arial"/>
          <w:sz w:val="20"/>
        </w:rPr>
      </w:pPr>
      <w:sdt>
        <w:sdtPr>
          <w:rPr>
            <w:rFonts w:ascii="Calibri" w:eastAsia="Times New Roman" w:hAnsi="Calibri" w:cs="Arial"/>
            <w:sz w:val="20"/>
          </w:rPr>
          <w:id w:val="382227930"/>
          <w14:checkbox>
            <w14:checked w14:val="0"/>
            <w14:checkedState w14:val="2612" w14:font="MS Gothic"/>
            <w14:uncheckedState w14:val="2610" w14:font="MS Gothic"/>
          </w14:checkbox>
        </w:sdtPr>
        <w:sdtEndPr/>
        <w:sdtContent>
          <w:r w:rsidR="00D15AF3">
            <w:rPr>
              <w:rFonts w:ascii="MS Gothic" w:eastAsia="MS Gothic" w:hAnsi="MS Gothic" w:cs="Arial" w:hint="eastAsia"/>
              <w:sz w:val="20"/>
            </w:rPr>
            <w:t>☐</w:t>
          </w:r>
        </w:sdtContent>
      </w:sdt>
      <w:r w:rsidR="00D15AF3">
        <w:rPr>
          <w:rFonts w:ascii="Calibri" w:eastAsia="Times New Roman" w:hAnsi="Calibri" w:cs="Arial"/>
          <w:sz w:val="20"/>
        </w:rPr>
        <w:tab/>
      </w:r>
      <w:r w:rsidR="00D15AF3" w:rsidRPr="00CC2580">
        <w:rPr>
          <w:rFonts w:ascii="Calibri" w:eastAsia="Times New Roman" w:hAnsi="Calibri" w:cs="Arial"/>
          <w:sz w:val="20"/>
        </w:rPr>
        <w:t xml:space="preserve">Thema </w:t>
      </w:r>
      <w:r w:rsidR="00D15AF3">
        <w:rPr>
          <w:rFonts w:ascii="Calibri" w:eastAsia="Times New Roman" w:hAnsi="Calibri" w:cs="Arial"/>
          <w:sz w:val="20"/>
        </w:rPr>
        <w:t xml:space="preserve">ist </w:t>
      </w:r>
      <w:r w:rsidR="00D15AF3" w:rsidRPr="00CC2580">
        <w:rPr>
          <w:rFonts w:ascii="Calibri" w:eastAsia="Times New Roman" w:hAnsi="Calibri" w:cs="Arial"/>
          <w:sz w:val="20"/>
        </w:rPr>
        <w:t>k</w:t>
      </w:r>
      <w:r w:rsidR="00D15AF3">
        <w:rPr>
          <w:rFonts w:ascii="Calibri" w:eastAsia="Times New Roman" w:hAnsi="Calibri" w:cs="Arial"/>
          <w:sz w:val="20"/>
        </w:rPr>
        <w:t xml:space="preserve">onzipiert als Einzelprojekt </w:t>
      </w:r>
    </w:p>
    <w:p w14:paraId="5E514BD4" w14:textId="093C5FE9" w:rsidR="00D15AF3" w:rsidRPr="00CC2580" w:rsidRDefault="00736B74" w:rsidP="00D15AF3">
      <w:pPr>
        <w:keepNext/>
        <w:keepLines/>
        <w:tabs>
          <w:tab w:val="left" w:pos="284"/>
          <w:tab w:val="left" w:pos="567"/>
        </w:tabs>
        <w:autoSpaceDE w:val="0"/>
        <w:autoSpaceDN w:val="0"/>
        <w:spacing w:after="120"/>
        <w:ind w:left="567" w:hanging="283"/>
        <w:jc w:val="both"/>
        <w:rPr>
          <w:rFonts w:ascii="Calibri" w:eastAsia="Times New Roman" w:hAnsi="Calibri" w:cs="Arial"/>
          <w:sz w:val="20"/>
        </w:rPr>
      </w:pPr>
      <w:sdt>
        <w:sdtPr>
          <w:rPr>
            <w:rFonts w:ascii="Calibri" w:eastAsia="Times New Roman" w:hAnsi="Calibri" w:cs="Arial"/>
            <w:sz w:val="20"/>
          </w:rPr>
          <w:id w:val="-146125512"/>
          <w14:checkbox>
            <w14:checked w14:val="0"/>
            <w14:checkedState w14:val="2612" w14:font="MS Gothic"/>
            <w14:uncheckedState w14:val="2610" w14:font="MS Gothic"/>
          </w14:checkbox>
        </w:sdtPr>
        <w:sdtEndPr/>
        <w:sdtContent>
          <w:r w:rsidR="00D15AF3">
            <w:rPr>
              <w:rFonts w:ascii="MS Gothic" w:eastAsia="MS Gothic" w:hAnsi="MS Gothic" w:cs="Arial" w:hint="eastAsia"/>
              <w:sz w:val="20"/>
            </w:rPr>
            <w:t>☐</w:t>
          </w:r>
        </w:sdtContent>
      </w:sdt>
      <w:r w:rsidR="00D15AF3">
        <w:rPr>
          <w:rFonts w:ascii="Calibri" w:eastAsia="Times New Roman" w:hAnsi="Calibri" w:cs="Arial"/>
          <w:sz w:val="20"/>
        </w:rPr>
        <w:tab/>
        <w:t xml:space="preserve">Thema ist </w:t>
      </w:r>
      <w:r w:rsidR="00D15AF3" w:rsidRPr="00CC2580">
        <w:rPr>
          <w:rFonts w:ascii="Calibri" w:eastAsia="Times New Roman" w:hAnsi="Calibri" w:cs="Arial"/>
          <w:sz w:val="20"/>
        </w:rPr>
        <w:t>Teil eines Projekts, aus dem mehrere Qualifikationsarbeiten (z.B. Dissertationen, Masterarbeiten, Bachelorarbeiten) resultieren oder geplant sind</w:t>
      </w:r>
    </w:p>
    <w:p w14:paraId="6FD6F514" w14:textId="77777777" w:rsidR="00D15AF3" w:rsidRDefault="00D15AF3" w:rsidP="00D15AF3">
      <w:pPr>
        <w:keepNext/>
        <w:keepLines/>
        <w:tabs>
          <w:tab w:val="left" w:pos="284"/>
        </w:tabs>
        <w:autoSpaceDE w:val="0"/>
        <w:autoSpaceDN w:val="0"/>
        <w:spacing w:line="300" w:lineRule="auto"/>
        <w:jc w:val="both"/>
        <w:rPr>
          <w:rFonts w:ascii="Calibri" w:eastAsia="Times New Roman" w:hAnsi="Calibri" w:cs="Arial"/>
          <w:b/>
          <w:sz w:val="20"/>
        </w:rPr>
      </w:pPr>
    </w:p>
    <w:p w14:paraId="0F0225F4" w14:textId="38B5BAF6" w:rsidR="00256119" w:rsidRDefault="00D15AF3" w:rsidP="005879DF">
      <w:pPr>
        <w:keepNext/>
        <w:keepLines/>
        <w:tabs>
          <w:tab w:val="left" w:pos="284"/>
        </w:tabs>
        <w:autoSpaceDE w:val="0"/>
        <w:autoSpaceDN w:val="0"/>
        <w:spacing w:after="120" w:line="300" w:lineRule="auto"/>
        <w:jc w:val="both"/>
        <w:rPr>
          <w:rFonts w:ascii="Calibri" w:eastAsia="Times New Roman" w:hAnsi="Calibri" w:cs="Calibri"/>
          <w:b/>
          <w:bCs/>
          <w:color w:val="000000"/>
          <w:sz w:val="20"/>
        </w:rPr>
      </w:pPr>
      <w:r>
        <w:rPr>
          <w:rFonts w:ascii="Calibri" w:eastAsia="Times New Roman" w:hAnsi="Calibri" w:cs="Calibri"/>
          <w:b/>
          <w:bCs/>
          <w:color w:val="000000"/>
          <w:sz w:val="20"/>
        </w:rPr>
        <w:t>d</w:t>
      </w:r>
      <w:r w:rsidRPr="00141545">
        <w:rPr>
          <w:rFonts w:ascii="Calibri" w:eastAsia="Times New Roman" w:hAnsi="Calibri" w:cs="Calibri"/>
          <w:b/>
          <w:bCs/>
          <w:color w:val="000000"/>
          <w:sz w:val="20"/>
        </w:rPr>
        <w:t>)</w:t>
      </w:r>
      <w:r>
        <w:rPr>
          <w:rFonts w:ascii="Calibri" w:eastAsia="Times New Roman" w:hAnsi="Calibri" w:cs="Calibri"/>
          <w:b/>
          <w:bCs/>
          <w:color w:val="000000"/>
          <w:sz w:val="20"/>
        </w:rPr>
        <w:tab/>
      </w:r>
      <w:r w:rsidR="00256119">
        <w:rPr>
          <w:rFonts w:ascii="Calibri" w:eastAsia="Times New Roman" w:hAnsi="Calibri" w:cs="Calibri"/>
          <w:b/>
          <w:bCs/>
          <w:color w:val="000000"/>
          <w:sz w:val="20"/>
        </w:rPr>
        <w:t>Angestrebter akademischer Grad</w:t>
      </w:r>
    </w:p>
    <w:p w14:paraId="3AE25232" w14:textId="34B41AA9" w:rsidR="00256119" w:rsidRPr="00DF16DF" w:rsidRDefault="00736B74" w:rsidP="005879DF">
      <w:pPr>
        <w:keepNext/>
        <w:keepLines/>
        <w:tabs>
          <w:tab w:val="left" w:pos="284"/>
          <w:tab w:val="left" w:pos="1320"/>
        </w:tabs>
        <w:autoSpaceDE w:val="0"/>
        <w:autoSpaceDN w:val="0"/>
        <w:spacing w:line="300" w:lineRule="auto"/>
        <w:ind w:firstLine="284"/>
        <w:jc w:val="both"/>
        <w:rPr>
          <w:rFonts w:asciiTheme="minorHAnsi" w:eastAsia="Times New Roman" w:hAnsiTheme="minorHAnsi"/>
          <w:sz w:val="20"/>
        </w:rPr>
      </w:pPr>
      <w:sdt>
        <w:sdtPr>
          <w:rPr>
            <w:rFonts w:asciiTheme="minorHAnsi" w:eastAsia="Times New Roman" w:hAnsiTheme="minorHAnsi"/>
            <w:sz w:val="20"/>
          </w:rPr>
          <w:id w:val="95992356"/>
          <w14:checkbox>
            <w14:checked w14:val="0"/>
            <w14:checkedState w14:val="2612" w14:font="MS Gothic"/>
            <w14:uncheckedState w14:val="2610" w14:font="MS Gothic"/>
          </w14:checkbox>
        </w:sdtPr>
        <w:sdtEndPr/>
        <w:sdtContent>
          <w:r w:rsidR="00DF16DF">
            <w:rPr>
              <w:rFonts w:ascii="MS Gothic" w:eastAsia="MS Gothic" w:hAnsi="MS Gothic" w:hint="eastAsia"/>
              <w:sz w:val="20"/>
            </w:rPr>
            <w:t>☐</w:t>
          </w:r>
        </w:sdtContent>
      </w:sdt>
      <w:r w:rsidR="00DF16DF">
        <w:rPr>
          <w:rFonts w:asciiTheme="minorHAnsi" w:eastAsia="Times New Roman" w:hAnsiTheme="minorHAnsi"/>
          <w:sz w:val="20"/>
        </w:rPr>
        <w:t xml:space="preserve"> </w:t>
      </w:r>
      <w:r w:rsidR="00CB0BBD" w:rsidRPr="00DF16DF">
        <w:rPr>
          <w:rFonts w:asciiTheme="minorHAnsi" w:eastAsia="Times New Roman" w:hAnsiTheme="minorHAnsi"/>
          <w:sz w:val="20"/>
        </w:rPr>
        <w:t>Dr. med.</w:t>
      </w:r>
      <w:r w:rsidR="002958F6">
        <w:rPr>
          <w:rFonts w:asciiTheme="minorHAnsi" w:eastAsia="Times New Roman" w:hAnsiTheme="minorHAnsi"/>
          <w:sz w:val="20"/>
        </w:rPr>
        <w:t xml:space="preserve">                                             </w:t>
      </w:r>
      <w:r w:rsidR="002958F6" w:rsidRPr="002958F6">
        <w:rPr>
          <w:rFonts w:asciiTheme="minorHAnsi" w:eastAsia="Times New Roman" w:hAnsiTheme="minorHAnsi"/>
          <w:sz w:val="20"/>
        </w:rPr>
        <w:t xml:space="preserve"> </w:t>
      </w:r>
      <w:sdt>
        <w:sdtPr>
          <w:rPr>
            <w:rFonts w:asciiTheme="minorHAnsi" w:eastAsia="Times New Roman" w:hAnsiTheme="minorHAnsi"/>
            <w:sz w:val="20"/>
          </w:rPr>
          <w:id w:val="2060964661"/>
          <w14:checkbox>
            <w14:checked w14:val="0"/>
            <w14:checkedState w14:val="2612" w14:font="MS Gothic"/>
            <w14:uncheckedState w14:val="2610" w14:font="MS Gothic"/>
          </w14:checkbox>
        </w:sdtPr>
        <w:sdtEndPr/>
        <w:sdtContent>
          <w:r w:rsidR="002958F6" w:rsidRPr="002958F6">
            <w:rPr>
              <w:rFonts w:ascii="MS Gothic" w:eastAsia="MS Gothic" w:hAnsi="MS Gothic" w:cs="MS Gothic" w:hint="eastAsia"/>
              <w:sz w:val="20"/>
            </w:rPr>
            <w:t>☐</w:t>
          </w:r>
        </w:sdtContent>
      </w:sdt>
      <w:r w:rsidR="002958F6" w:rsidRPr="002958F6">
        <w:rPr>
          <w:rFonts w:asciiTheme="minorHAnsi" w:eastAsia="Times New Roman" w:hAnsiTheme="minorHAnsi"/>
          <w:sz w:val="20"/>
        </w:rPr>
        <w:t xml:space="preserve"> </w:t>
      </w:r>
      <w:r w:rsidR="002958F6">
        <w:rPr>
          <w:rFonts w:asciiTheme="minorHAnsi" w:eastAsia="Times New Roman" w:hAnsiTheme="minorHAnsi"/>
          <w:sz w:val="20"/>
        </w:rPr>
        <w:t xml:space="preserve">Dr. med. </w:t>
      </w:r>
      <w:r w:rsidR="002958F6" w:rsidRPr="002958F6">
        <w:rPr>
          <w:rFonts w:asciiTheme="minorHAnsi" w:eastAsia="Times New Roman" w:hAnsiTheme="minorHAnsi"/>
          <w:sz w:val="20"/>
        </w:rPr>
        <w:t>dent.</w:t>
      </w:r>
      <w:r w:rsidR="002958F6" w:rsidRPr="002958F6">
        <w:rPr>
          <w:rFonts w:asciiTheme="minorHAnsi" w:eastAsia="Times New Roman" w:hAnsiTheme="minorHAnsi"/>
          <w:sz w:val="20"/>
        </w:rPr>
        <w:tab/>
      </w:r>
    </w:p>
    <w:p w14:paraId="5D5C75AF" w14:textId="77777777" w:rsidR="00CB0BBD" w:rsidRPr="00B5254D" w:rsidRDefault="00CB0BBD" w:rsidP="00CD09A9">
      <w:pPr>
        <w:tabs>
          <w:tab w:val="left" w:pos="284"/>
          <w:tab w:val="left" w:pos="1920"/>
        </w:tabs>
        <w:autoSpaceDE w:val="0"/>
        <w:autoSpaceDN w:val="0"/>
        <w:spacing w:line="300" w:lineRule="auto"/>
        <w:ind w:firstLine="284"/>
        <w:jc w:val="both"/>
        <w:rPr>
          <w:rFonts w:asciiTheme="minorHAnsi" w:eastAsia="Times New Roman" w:hAnsiTheme="minorHAnsi"/>
          <w:sz w:val="20"/>
        </w:rPr>
      </w:pPr>
    </w:p>
    <w:p w14:paraId="67659B38" w14:textId="26821694" w:rsidR="00495FCE" w:rsidRDefault="00D15AF3" w:rsidP="00D15AF3">
      <w:pPr>
        <w:keepNext/>
        <w:keepLines/>
        <w:tabs>
          <w:tab w:val="left" w:pos="284"/>
        </w:tabs>
        <w:autoSpaceDE w:val="0"/>
        <w:autoSpaceDN w:val="0"/>
        <w:spacing w:after="120"/>
        <w:jc w:val="both"/>
        <w:rPr>
          <w:rFonts w:ascii="Calibri" w:eastAsia="Times New Roman" w:hAnsi="Calibri" w:cs="Calibri"/>
          <w:bCs/>
          <w:color w:val="000000"/>
          <w:sz w:val="20"/>
        </w:rPr>
      </w:pPr>
      <w:r>
        <w:rPr>
          <w:rFonts w:ascii="Calibri" w:eastAsia="Times New Roman" w:hAnsi="Calibri" w:cs="Arial"/>
          <w:b/>
          <w:sz w:val="20"/>
        </w:rPr>
        <w:lastRenderedPageBreak/>
        <w:t>e)</w:t>
      </w:r>
      <w:r>
        <w:rPr>
          <w:rFonts w:ascii="Calibri" w:eastAsia="Times New Roman" w:hAnsi="Calibri" w:cs="Arial"/>
          <w:b/>
          <w:sz w:val="20"/>
        </w:rPr>
        <w:tab/>
      </w:r>
      <w:r w:rsidR="00256119" w:rsidRPr="00141545">
        <w:rPr>
          <w:rFonts w:ascii="Calibri" w:eastAsia="Times New Roman" w:hAnsi="Calibri" w:cs="Calibri"/>
          <w:b/>
          <w:bCs/>
          <w:color w:val="000000"/>
          <w:sz w:val="20"/>
        </w:rPr>
        <w:t>Fach</w:t>
      </w:r>
    </w:p>
    <w:tbl>
      <w:tblPr>
        <w:tblStyle w:val="Tabellenraster"/>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1650AF" w:rsidRPr="006133E0" w14:paraId="204C43C0" w14:textId="77777777" w:rsidTr="001650AF">
        <w:trPr>
          <w:trHeight w:val="336"/>
        </w:trPr>
        <w:sdt>
          <w:sdtPr>
            <w:rPr>
              <w:rFonts w:ascii="Calibri" w:eastAsia="Times New Roman" w:hAnsi="Calibri" w:cs="Calibri"/>
              <w:b/>
              <w:bCs/>
              <w:color w:val="000000"/>
              <w:sz w:val="22"/>
            </w:rPr>
            <w:id w:val="383686486"/>
            <w:placeholder>
              <w:docPart w:val="DefaultPlaceholder_1082065158"/>
            </w:placeholder>
            <w:showingPlcHdr/>
          </w:sdtPr>
          <w:sdtEndPr/>
          <w:sdtContent>
            <w:tc>
              <w:tcPr>
                <w:tcW w:w="7087" w:type="dxa"/>
              </w:tcPr>
              <w:p w14:paraId="48CA9F40" w14:textId="16619275" w:rsidR="00495FCE" w:rsidRPr="006133E0" w:rsidRDefault="00184FC8" w:rsidP="005879DF">
                <w:pPr>
                  <w:keepNext/>
                  <w:keepLines/>
                  <w:autoSpaceDE w:val="0"/>
                  <w:autoSpaceDN w:val="0"/>
                  <w:adjustRightInd w:val="0"/>
                  <w:rPr>
                    <w:rFonts w:ascii="Calibri" w:eastAsia="Times New Roman" w:hAnsi="Calibri" w:cs="Calibri"/>
                    <w:b/>
                    <w:bCs/>
                    <w:color w:val="000000"/>
                    <w:sz w:val="22"/>
                  </w:rPr>
                </w:pPr>
                <w:r w:rsidRPr="006133E0">
                  <w:rPr>
                    <w:rStyle w:val="Platzhaltertext"/>
                    <w:b/>
                    <w:sz w:val="22"/>
                  </w:rPr>
                  <w:t>Klicken Sie hier, um Text einzugeben.</w:t>
                </w:r>
              </w:p>
            </w:tc>
          </w:sdtContent>
        </w:sdt>
      </w:tr>
    </w:tbl>
    <w:p w14:paraId="6A6A0C37" w14:textId="77777777" w:rsidR="00CD09A9" w:rsidRPr="00141545" w:rsidRDefault="00CD09A9" w:rsidP="00B5254D">
      <w:pPr>
        <w:tabs>
          <w:tab w:val="left" w:pos="284"/>
        </w:tabs>
        <w:autoSpaceDE w:val="0"/>
        <w:autoSpaceDN w:val="0"/>
        <w:adjustRightInd w:val="0"/>
        <w:spacing w:after="120"/>
        <w:rPr>
          <w:rFonts w:ascii="Calibri" w:eastAsia="Times New Roman" w:hAnsi="Calibri" w:cs="Calibri"/>
          <w:bCs/>
          <w:color w:val="000000"/>
          <w:sz w:val="20"/>
        </w:rPr>
      </w:pPr>
    </w:p>
    <w:p w14:paraId="6395984E" w14:textId="26562732" w:rsidR="00B5254D" w:rsidRDefault="00CC2580" w:rsidP="005879DF">
      <w:pPr>
        <w:keepNext/>
        <w:keepLines/>
        <w:tabs>
          <w:tab w:val="left" w:pos="284"/>
        </w:tabs>
        <w:autoSpaceDE w:val="0"/>
        <w:autoSpaceDN w:val="0"/>
        <w:spacing w:after="120"/>
        <w:jc w:val="both"/>
        <w:rPr>
          <w:rFonts w:ascii="Calibri" w:eastAsia="Times New Roman" w:hAnsi="Calibri" w:cs="Arial"/>
          <w:b/>
          <w:sz w:val="20"/>
        </w:rPr>
      </w:pPr>
      <w:r>
        <w:rPr>
          <w:rFonts w:ascii="Calibri" w:eastAsia="Times New Roman" w:hAnsi="Calibri" w:cs="Calibri"/>
          <w:b/>
          <w:bCs/>
          <w:color w:val="000000"/>
          <w:sz w:val="20"/>
        </w:rPr>
        <w:t xml:space="preserve">f) </w:t>
      </w:r>
      <w:r>
        <w:rPr>
          <w:rFonts w:ascii="Calibri" w:eastAsia="Times New Roman" w:hAnsi="Calibri" w:cs="Calibri"/>
          <w:b/>
          <w:bCs/>
          <w:color w:val="000000"/>
          <w:sz w:val="20"/>
        </w:rPr>
        <w:tab/>
      </w:r>
      <w:r w:rsidR="00B5254D" w:rsidRPr="00B5254D">
        <w:rPr>
          <w:rFonts w:ascii="Calibri" w:eastAsia="Times New Roman" w:hAnsi="Calibri" w:cs="Calibri"/>
          <w:b/>
          <w:bCs/>
          <w:color w:val="000000"/>
          <w:sz w:val="20"/>
        </w:rPr>
        <w:t>ggf. s</w:t>
      </w:r>
      <w:r w:rsidR="00B5254D" w:rsidRPr="00141545">
        <w:rPr>
          <w:rFonts w:ascii="Calibri" w:eastAsia="Times New Roman" w:hAnsi="Calibri" w:cs="Calibri"/>
          <w:b/>
          <w:bCs/>
          <w:color w:val="000000"/>
          <w:sz w:val="20"/>
        </w:rPr>
        <w:t>trukturiertes Promotionsprogramm</w:t>
      </w:r>
      <w:r w:rsidR="00EE6C00">
        <w:rPr>
          <w:rFonts w:ascii="Calibri" w:eastAsia="Times New Roman" w:hAnsi="Calibri" w:cs="Calibri"/>
          <w:b/>
          <w:bCs/>
          <w:color w:val="000000"/>
          <w:sz w:val="20"/>
        </w:rPr>
        <w:t xml:space="preserve"> (zusätzlich</w:t>
      </w:r>
      <w:r w:rsidR="00061D93">
        <w:rPr>
          <w:rFonts w:ascii="Calibri" w:eastAsia="Times New Roman" w:hAnsi="Calibri" w:cs="Calibri"/>
          <w:b/>
          <w:bCs/>
          <w:color w:val="000000"/>
          <w:sz w:val="20"/>
        </w:rPr>
        <w:t xml:space="preserve"> zum obligatorischen MEDISS-Programm</w:t>
      </w:r>
      <w:r w:rsidR="00236CBD">
        <w:rPr>
          <w:rFonts w:ascii="Calibri" w:eastAsia="Times New Roman" w:hAnsi="Calibri" w:cs="Calibri"/>
          <w:b/>
          <w:bCs/>
          <w:color w:val="000000"/>
          <w:sz w:val="20"/>
        </w:rPr>
        <w:t>, s. Punkt 3</w:t>
      </w:r>
      <w:r w:rsidR="00061D93">
        <w:rPr>
          <w:rFonts w:ascii="Calibri" w:eastAsia="Times New Roman" w:hAnsi="Calibri" w:cs="Calibri"/>
          <w:b/>
          <w:bCs/>
          <w:color w:val="000000"/>
          <w:sz w:val="20"/>
        </w:rPr>
        <w:t>)</w:t>
      </w:r>
    </w:p>
    <w:tbl>
      <w:tblPr>
        <w:tblStyle w:val="Tabellenraster"/>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B5254D" w:rsidRPr="002450DE" w14:paraId="633D1BF1" w14:textId="77777777" w:rsidTr="00415683">
        <w:trPr>
          <w:trHeight w:val="336"/>
        </w:trPr>
        <w:sdt>
          <w:sdtPr>
            <w:rPr>
              <w:rFonts w:ascii="Calibri" w:eastAsia="Times New Roman" w:hAnsi="Calibri" w:cs="Calibri"/>
              <w:b/>
              <w:bCs/>
              <w:color w:val="000000"/>
              <w:sz w:val="22"/>
            </w:rPr>
            <w:id w:val="1984735273"/>
            <w:placeholder>
              <w:docPart w:val="DefaultPlaceholder_1082065158"/>
            </w:placeholder>
            <w:showingPlcHdr/>
          </w:sdtPr>
          <w:sdtEndPr/>
          <w:sdtContent>
            <w:tc>
              <w:tcPr>
                <w:tcW w:w="7087" w:type="dxa"/>
              </w:tcPr>
              <w:p w14:paraId="15BBDDEA" w14:textId="4E0F1167" w:rsidR="00B5254D" w:rsidRPr="002450DE" w:rsidRDefault="00184FC8" w:rsidP="005879DF">
                <w:pPr>
                  <w:keepNext/>
                  <w:keepLines/>
                  <w:autoSpaceDE w:val="0"/>
                  <w:autoSpaceDN w:val="0"/>
                  <w:adjustRightInd w:val="0"/>
                  <w:rPr>
                    <w:rFonts w:ascii="Calibri" w:eastAsia="Times New Roman" w:hAnsi="Calibri" w:cs="Calibri"/>
                    <w:b/>
                    <w:bCs/>
                    <w:color w:val="000000"/>
                    <w:sz w:val="22"/>
                  </w:rPr>
                </w:pPr>
                <w:r w:rsidRPr="002450DE">
                  <w:rPr>
                    <w:rStyle w:val="Platzhaltertext"/>
                    <w:b/>
                    <w:sz w:val="22"/>
                  </w:rPr>
                  <w:t>Klicken Sie hier, um Text einzugeben.</w:t>
                </w:r>
              </w:p>
            </w:tc>
          </w:sdtContent>
        </w:sdt>
      </w:tr>
    </w:tbl>
    <w:p w14:paraId="5EFAD257" w14:textId="77777777" w:rsidR="00ED521F" w:rsidRDefault="00ED521F" w:rsidP="00D10A82">
      <w:pPr>
        <w:autoSpaceDE w:val="0"/>
        <w:autoSpaceDN w:val="0"/>
        <w:adjustRightInd w:val="0"/>
        <w:spacing w:after="120"/>
        <w:ind w:firstLine="284"/>
        <w:rPr>
          <w:rFonts w:ascii="Calibri" w:eastAsia="Times New Roman" w:hAnsi="Calibri" w:cs="Calibri"/>
          <w:bCs/>
          <w:color w:val="000000"/>
          <w:sz w:val="20"/>
        </w:rPr>
      </w:pPr>
    </w:p>
    <w:p w14:paraId="26EB7C85" w14:textId="53A03C16" w:rsidR="00FA536C" w:rsidRDefault="00CC2580" w:rsidP="005879DF">
      <w:pPr>
        <w:keepNext/>
        <w:keepLines/>
        <w:tabs>
          <w:tab w:val="left" w:pos="284"/>
        </w:tabs>
        <w:autoSpaceDE w:val="0"/>
        <w:autoSpaceDN w:val="0"/>
        <w:spacing w:after="120" w:line="276" w:lineRule="auto"/>
        <w:jc w:val="both"/>
        <w:rPr>
          <w:rFonts w:ascii="Calibri" w:eastAsia="Times New Roman" w:hAnsi="Calibri" w:cs="Arial"/>
          <w:sz w:val="20"/>
        </w:rPr>
      </w:pPr>
      <w:r>
        <w:rPr>
          <w:rFonts w:ascii="Calibri" w:eastAsia="Times New Roman" w:hAnsi="Calibri" w:cs="Arial"/>
          <w:b/>
          <w:sz w:val="20"/>
        </w:rPr>
        <w:t>g</w:t>
      </w:r>
      <w:r w:rsidR="00FA536C" w:rsidRPr="008B7B05">
        <w:rPr>
          <w:rFonts w:ascii="Calibri" w:eastAsia="Times New Roman" w:hAnsi="Calibri" w:cs="Arial"/>
          <w:b/>
          <w:sz w:val="20"/>
        </w:rPr>
        <w:t>)</w:t>
      </w:r>
      <w:r w:rsidR="00FA536C">
        <w:rPr>
          <w:rFonts w:ascii="Calibri" w:eastAsia="Times New Roman" w:hAnsi="Calibri" w:cs="Arial"/>
          <w:sz w:val="20"/>
        </w:rPr>
        <w:tab/>
      </w:r>
      <w:r w:rsidR="00FA536C" w:rsidRPr="00E34763">
        <w:rPr>
          <w:rFonts w:ascii="Calibri" w:eastAsia="Times New Roman" w:hAnsi="Calibri" w:cs="Arial"/>
          <w:b/>
          <w:sz w:val="20"/>
        </w:rPr>
        <w:t>Beginn des Promotionsvorhabens</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A536C" w:rsidRPr="00CB19FB" w14:paraId="3F332A30" w14:textId="77777777" w:rsidTr="00C32CC3">
        <w:trPr>
          <w:trHeight w:val="227"/>
        </w:trPr>
        <w:sdt>
          <w:sdtPr>
            <w:rPr>
              <w:rFonts w:ascii="Calibri" w:eastAsia="Times New Roman" w:hAnsi="Calibri" w:cs="Calibri"/>
              <w:b/>
              <w:bCs/>
              <w:color w:val="000000"/>
              <w:sz w:val="22"/>
            </w:rPr>
            <w:id w:val="-1328973953"/>
            <w:placeholder>
              <w:docPart w:val="DefaultPlaceholder_1082065158"/>
            </w:placeholder>
            <w:showingPlcHdr/>
          </w:sdtPr>
          <w:sdtEndPr/>
          <w:sdtContent>
            <w:tc>
              <w:tcPr>
                <w:tcW w:w="4536" w:type="dxa"/>
              </w:tcPr>
              <w:p w14:paraId="3314C76B" w14:textId="54A4D071" w:rsidR="00FA536C" w:rsidRPr="00CB19FB" w:rsidRDefault="00E36B33" w:rsidP="005879DF">
                <w:pPr>
                  <w:keepNext/>
                  <w:keepLines/>
                  <w:autoSpaceDE w:val="0"/>
                  <w:autoSpaceDN w:val="0"/>
                  <w:adjustRightInd w:val="0"/>
                  <w:rPr>
                    <w:rFonts w:ascii="Calibri" w:eastAsia="Times New Roman" w:hAnsi="Calibri" w:cs="Calibri"/>
                    <w:b/>
                    <w:bCs/>
                    <w:color w:val="000000"/>
                    <w:sz w:val="22"/>
                  </w:rPr>
                </w:pPr>
                <w:r w:rsidRPr="00151C3B">
                  <w:rPr>
                    <w:rStyle w:val="Platzhaltertext"/>
                    <w:b/>
                    <w:sz w:val="22"/>
                    <w:bdr w:val="single" w:sz="4" w:space="0" w:color="auto"/>
                  </w:rPr>
                  <w:t>Klicken Sie hier, um Text einzugeben.</w:t>
                </w:r>
              </w:p>
            </w:tc>
          </w:sdtContent>
        </w:sdt>
      </w:tr>
    </w:tbl>
    <w:p w14:paraId="28E656DE" w14:textId="244957A1" w:rsidR="00FA536C" w:rsidRPr="006561FB" w:rsidRDefault="00137366" w:rsidP="005879DF">
      <w:pPr>
        <w:keepNext/>
        <w:keepLines/>
        <w:autoSpaceDE w:val="0"/>
        <w:autoSpaceDN w:val="0"/>
        <w:adjustRightInd w:val="0"/>
        <w:ind w:left="284" w:right="6803"/>
        <w:rPr>
          <w:rFonts w:ascii="Calibri" w:eastAsia="Times New Roman" w:hAnsi="Calibri" w:cs="Arial"/>
          <w:i/>
          <w:sz w:val="20"/>
        </w:rPr>
      </w:pPr>
      <w:r>
        <w:rPr>
          <w:rFonts w:ascii="Calibri" w:eastAsia="Times New Roman" w:hAnsi="Calibri" w:cs="Arial"/>
          <w:i/>
          <w:sz w:val="20"/>
        </w:rPr>
        <w:t xml:space="preserve">  </w:t>
      </w:r>
      <w:r w:rsidR="00FA536C" w:rsidRPr="006561FB">
        <w:rPr>
          <w:rFonts w:ascii="Calibri" w:eastAsia="Times New Roman" w:hAnsi="Calibri" w:cs="Arial"/>
          <w:i/>
          <w:sz w:val="20"/>
        </w:rPr>
        <w:t>Monat/Jahr</w:t>
      </w:r>
    </w:p>
    <w:p w14:paraId="279F5DEA" w14:textId="77777777" w:rsidR="00FA536C" w:rsidRDefault="00FA536C" w:rsidP="00FA536C">
      <w:pPr>
        <w:autoSpaceDE w:val="0"/>
        <w:autoSpaceDN w:val="0"/>
        <w:adjustRightInd w:val="0"/>
        <w:ind w:firstLine="284"/>
        <w:rPr>
          <w:rFonts w:ascii="Calibri" w:eastAsia="Times New Roman" w:hAnsi="Calibri" w:cs="Calibri"/>
          <w:bCs/>
          <w:color w:val="000000"/>
          <w:sz w:val="20"/>
        </w:rPr>
      </w:pPr>
    </w:p>
    <w:p w14:paraId="62245146" w14:textId="102478B9" w:rsidR="00E34763" w:rsidRPr="00B5254D" w:rsidRDefault="00CC2580" w:rsidP="005879DF">
      <w:pPr>
        <w:keepNext/>
        <w:keepLines/>
        <w:tabs>
          <w:tab w:val="left" w:pos="284"/>
        </w:tabs>
        <w:autoSpaceDE w:val="0"/>
        <w:autoSpaceDN w:val="0"/>
        <w:spacing w:after="120"/>
        <w:jc w:val="both"/>
        <w:rPr>
          <w:rFonts w:ascii="Calibri" w:eastAsia="Times New Roman" w:hAnsi="Calibri" w:cs="Arial"/>
          <w:i/>
          <w:sz w:val="20"/>
        </w:rPr>
      </w:pPr>
      <w:r>
        <w:rPr>
          <w:rFonts w:ascii="Calibri" w:eastAsia="Times New Roman" w:hAnsi="Calibri" w:cs="Arial"/>
          <w:b/>
          <w:sz w:val="20"/>
        </w:rPr>
        <w:t>h</w:t>
      </w:r>
      <w:r w:rsidR="00763E47">
        <w:rPr>
          <w:rFonts w:ascii="Calibri" w:eastAsia="Times New Roman" w:hAnsi="Calibri" w:cs="Arial"/>
          <w:b/>
          <w:sz w:val="20"/>
        </w:rPr>
        <w:t>)</w:t>
      </w:r>
      <w:r w:rsidR="00763E47">
        <w:rPr>
          <w:rFonts w:ascii="Calibri" w:eastAsia="Times New Roman" w:hAnsi="Calibri" w:cs="Arial"/>
          <w:b/>
          <w:sz w:val="20"/>
        </w:rPr>
        <w:tab/>
      </w:r>
      <w:r w:rsidR="00CD09A9" w:rsidRPr="00E34763">
        <w:rPr>
          <w:rFonts w:ascii="Calibri" w:eastAsia="Times New Roman" w:hAnsi="Calibri" w:cs="Arial"/>
          <w:b/>
          <w:sz w:val="20"/>
        </w:rPr>
        <w:t>Geplantes Ende des Promotionsvorhabens</w:t>
      </w:r>
      <w:r w:rsidR="00B5254D" w:rsidRPr="00B5254D">
        <w:rPr>
          <w:rFonts w:ascii="Calibri" w:eastAsia="Times New Roman" w:hAnsi="Calibri" w:cs="Arial"/>
          <w:i/>
          <w:sz w:val="20"/>
        </w:rPr>
        <w:t xml:space="preserve"> (d. h. Abgabe der Dissertation)</w:t>
      </w: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34456D" w:rsidRPr="00151C3B" w14:paraId="7AC136D9" w14:textId="77777777" w:rsidTr="00C32CC3">
        <w:trPr>
          <w:trHeight w:val="227"/>
        </w:trPr>
        <w:sdt>
          <w:sdtPr>
            <w:rPr>
              <w:rFonts w:ascii="Calibri" w:eastAsia="Times New Roman" w:hAnsi="Calibri" w:cs="Calibri"/>
              <w:b/>
              <w:bCs/>
              <w:color w:val="000000"/>
              <w:sz w:val="22"/>
            </w:rPr>
            <w:id w:val="-390348394"/>
            <w:placeholder>
              <w:docPart w:val="DefaultPlaceholder_1082065158"/>
            </w:placeholder>
            <w:showingPlcHdr/>
          </w:sdtPr>
          <w:sdtEndPr/>
          <w:sdtContent>
            <w:tc>
              <w:tcPr>
                <w:tcW w:w="4536" w:type="dxa"/>
              </w:tcPr>
              <w:p w14:paraId="13D202C7" w14:textId="76C0242E" w:rsidR="0034456D" w:rsidRPr="00151C3B" w:rsidRDefault="00E36B33" w:rsidP="005879DF">
                <w:pPr>
                  <w:keepNext/>
                  <w:keepLines/>
                  <w:autoSpaceDE w:val="0"/>
                  <w:autoSpaceDN w:val="0"/>
                  <w:adjustRightInd w:val="0"/>
                  <w:rPr>
                    <w:rFonts w:ascii="Calibri" w:eastAsia="Times New Roman" w:hAnsi="Calibri" w:cs="Calibri"/>
                    <w:b/>
                    <w:bCs/>
                    <w:color w:val="000000"/>
                    <w:sz w:val="22"/>
                  </w:rPr>
                </w:pPr>
                <w:r w:rsidRPr="00151C3B">
                  <w:rPr>
                    <w:rStyle w:val="Platzhaltertext"/>
                    <w:b/>
                    <w:sz w:val="22"/>
                    <w:bdr w:val="single" w:sz="4" w:space="0" w:color="auto"/>
                  </w:rPr>
                  <w:t>Klicken Sie hier, um Text einzugeben.</w:t>
                </w:r>
              </w:p>
            </w:tc>
          </w:sdtContent>
        </w:sdt>
      </w:tr>
    </w:tbl>
    <w:p w14:paraId="616229A0" w14:textId="77777777" w:rsidR="0034456D" w:rsidRPr="006561FB" w:rsidRDefault="0034456D" w:rsidP="005879DF">
      <w:pPr>
        <w:keepNext/>
        <w:keepLines/>
        <w:autoSpaceDE w:val="0"/>
        <w:autoSpaceDN w:val="0"/>
        <w:adjustRightInd w:val="0"/>
        <w:ind w:left="284" w:right="6803"/>
        <w:rPr>
          <w:rFonts w:ascii="Calibri" w:eastAsia="Times New Roman" w:hAnsi="Calibri" w:cs="Arial"/>
          <w:i/>
          <w:sz w:val="20"/>
        </w:rPr>
      </w:pPr>
      <w:r>
        <w:rPr>
          <w:rFonts w:ascii="Calibri" w:eastAsia="Times New Roman" w:hAnsi="Calibri" w:cs="Arial"/>
          <w:i/>
          <w:sz w:val="20"/>
        </w:rPr>
        <w:t xml:space="preserve">  </w:t>
      </w:r>
      <w:r w:rsidRPr="006561FB">
        <w:rPr>
          <w:rFonts w:ascii="Calibri" w:eastAsia="Times New Roman" w:hAnsi="Calibri" w:cs="Arial"/>
          <w:i/>
          <w:sz w:val="20"/>
        </w:rPr>
        <w:t>Monat/Jahr</w:t>
      </w:r>
    </w:p>
    <w:p w14:paraId="18B5FDA9" w14:textId="77777777" w:rsidR="00ED521F" w:rsidRDefault="00ED521F" w:rsidP="00E34763">
      <w:pPr>
        <w:autoSpaceDE w:val="0"/>
        <w:autoSpaceDN w:val="0"/>
        <w:adjustRightInd w:val="0"/>
        <w:ind w:firstLine="284"/>
        <w:rPr>
          <w:rFonts w:ascii="Calibri" w:eastAsia="Times New Roman" w:hAnsi="Calibri" w:cs="Calibri"/>
          <w:bCs/>
          <w:color w:val="000000"/>
          <w:sz w:val="20"/>
        </w:rPr>
      </w:pPr>
    </w:p>
    <w:p w14:paraId="3229D04D" w14:textId="1D8257EF" w:rsidR="00CD09A9" w:rsidRDefault="00CC2580" w:rsidP="005879DF">
      <w:pPr>
        <w:keepNext/>
        <w:keepLines/>
        <w:tabs>
          <w:tab w:val="left" w:pos="284"/>
        </w:tabs>
        <w:autoSpaceDE w:val="0"/>
        <w:autoSpaceDN w:val="0"/>
        <w:spacing w:after="120"/>
        <w:jc w:val="both"/>
        <w:rPr>
          <w:rFonts w:ascii="Calibri" w:eastAsia="Times New Roman" w:hAnsi="Calibri" w:cs="Arial"/>
          <w:sz w:val="20"/>
        </w:rPr>
      </w:pPr>
      <w:r>
        <w:rPr>
          <w:rFonts w:ascii="Calibri" w:eastAsia="Times New Roman" w:hAnsi="Calibri" w:cs="Arial"/>
          <w:b/>
          <w:sz w:val="20"/>
        </w:rPr>
        <w:t>i</w:t>
      </w:r>
      <w:r w:rsidR="00CD09A9" w:rsidRPr="008B7B05">
        <w:rPr>
          <w:rFonts w:ascii="Calibri" w:eastAsia="Times New Roman" w:hAnsi="Calibri" w:cs="Arial"/>
          <w:b/>
          <w:sz w:val="20"/>
        </w:rPr>
        <w:t>)</w:t>
      </w:r>
      <w:r w:rsidR="00495FCE">
        <w:rPr>
          <w:rFonts w:ascii="Calibri" w:eastAsia="Times New Roman" w:hAnsi="Calibri" w:cs="Arial"/>
          <w:sz w:val="20"/>
        </w:rPr>
        <w:tab/>
      </w:r>
      <w:r w:rsidR="00495FCE" w:rsidRPr="00495FCE">
        <w:rPr>
          <w:rFonts w:ascii="Calibri" w:eastAsia="Times New Roman" w:hAnsi="Calibri" w:cs="Arial"/>
          <w:b/>
          <w:sz w:val="20"/>
        </w:rPr>
        <w:t>Sprache</w:t>
      </w:r>
    </w:p>
    <w:p w14:paraId="3BF5B26B" w14:textId="0F166F4D" w:rsidR="00417352" w:rsidRDefault="00CD09A9" w:rsidP="005879DF">
      <w:pPr>
        <w:keepNext/>
        <w:keepLines/>
        <w:tabs>
          <w:tab w:val="left" w:pos="284"/>
        </w:tabs>
        <w:autoSpaceDE w:val="0"/>
        <w:autoSpaceDN w:val="0"/>
        <w:ind w:firstLine="284"/>
        <w:jc w:val="both"/>
        <w:rPr>
          <w:rFonts w:ascii="Calibri" w:eastAsia="Times New Roman" w:hAnsi="Calibri" w:cs="Arial"/>
          <w:sz w:val="20"/>
        </w:rPr>
      </w:pPr>
      <w:r>
        <w:rPr>
          <w:rFonts w:ascii="Calibri" w:eastAsia="Times New Roman" w:hAnsi="Calibri" w:cs="Arial"/>
          <w:sz w:val="20"/>
        </w:rPr>
        <w:t>Die Dissertation wird</w:t>
      </w:r>
      <w:r w:rsidR="00343EB4">
        <w:rPr>
          <w:rFonts w:ascii="Calibri" w:eastAsia="Times New Roman" w:hAnsi="Calibri" w:cs="Arial"/>
          <w:sz w:val="20"/>
        </w:rPr>
        <w:t xml:space="preserve"> voraussichtlich</w:t>
      </w:r>
      <w:r>
        <w:rPr>
          <w:rFonts w:ascii="Calibri" w:eastAsia="Times New Roman" w:hAnsi="Calibri" w:cs="Arial"/>
          <w:sz w:val="20"/>
        </w:rPr>
        <w:t xml:space="preserve"> in </w:t>
      </w:r>
      <w:sdt>
        <w:sdtPr>
          <w:rPr>
            <w:rFonts w:ascii="Calibri" w:eastAsia="Times New Roman" w:hAnsi="Calibri" w:cs="Arial"/>
            <w:sz w:val="20"/>
          </w:rPr>
          <w:id w:val="-143265751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Calibri" w:eastAsia="Times New Roman" w:hAnsi="Calibri" w:cs="Arial"/>
          <w:sz w:val="20"/>
        </w:rPr>
        <w:t>deutscher</w:t>
      </w:r>
      <w:r w:rsidR="00710EDD">
        <w:rPr>
          <w:rFonts w:ascii="Calibri" w:eastAsia="Times New Roman" w:hAnsi="Calibri" w:cs="Arial"/>
          <w:sz w:val="20"/>
        </w:rPr>
        <w:t xml:space="preserve"> </w:t>
      </w:r>
      <w:r w:rsidR="00495FCE">
        <w:rPr>
          <w:rFonts w:ascii="Calibri" w:eastAsia="Times New Roman" w:hAnsi="Calibri" w:cs="Arial"/>
          <w:sz w:val="20"/>
        </w:rPr>
        <w:t>/</w:t>
      </w:r>
      <w:r>
        <w:rPr>
          <w:rFonts w:ascii="Calibri" w:eastAsia="Times New Roman" w:hAnsi="Calibri" w:cs="Arial"/>
          <w:sz w:val="20"/>
        </w:rPr>
        <w:t xml:space="preserve"> </w:t>
      </w:r>
      <w:sdt>
        <w:sdtPr>
          <w:rPr>
            <w:rFonts w:ascii="Calibri" w:eastAsia="Times New Roman" w:hAnsi="Calibri" w:cs="Arial"/>
            <w:sz w:val="20"/>
          </w:rPr>
          <w:id w:val="17899366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Calibri" w:eastAsia="Times New Roman" w:hAnsi="Calibri" w:cs="Arial"/>
          <w:sz w:val="20"/>
        </w:rPr>
        <w:t>englischer Sprache angefertigt.</w:t>
      </w:r>
    </w:p>
    <w:p w14:paraId="2C58943E" w14:textId="77777777" w:rsidR="00ED521F" w:rsidRPr="001046A4" w:rsidRDefault="00ED521F" w:rsidP="001046A4">
      <w:pPr>
        <w:autoSpaceDE w:val="0"/>
        <w:autoSpaceDN w:val="0"/>
        <w:adjustRightInd w:val="0"/>
        <w:spacing w:after="120"/>
        <w:jc w:val="both"/>
        <w:rPr>
          <w:rFonts w:ascii="Calibri" w:eastAsia="Times New Roman" w:hAnsi="Calibri" w:cs="Calibri"/>
          <w:color w:val="000000"/>
          <w:sz w:val="20"/>
        </w:rPr>
      </w:pPr>
    </w:p>
    <w:p w14:paraId="4A5FBDEE" w14:textId="657C3EF8" w:rsidR="00FD039B" w:rsidRPr="001046A4" w:rsidRDefault="00FD039B" w:rsidP="001046A4">
      <w:pPr>
        <w:autoSpaceDE w:val="0"/>
        <w:autoSpaceDN w:val="0"/>
        <w:adjustRightInd w:val="0"/>
        <w:spacing w:after="120"/>
        <w:jc w:val="both"/>
        <w:rPr>
          <w:rFonts w:ascii="Calibri" w:eastAsia="Times New Roman" w:hAnsi="Calibri" w:cs="Calibri"/>
          <w:color w:val="000000"/>
          <w:sz w:val="20"/>
        </w:rPr>
      </w:pPr>
    </w:p>
    <w:p w14:paraId="56063312" w14:textId="7C6A510D" w:rsidR="00141545" w:rsidRPr="00256119" w:rsidRDefault="00141545" w:rsidP="005879DF">
      <w:pPr>
        <w:keepNext/>
        <w:keepLines/>
        <w:tabs>
          <w:tab w:val="left" w:pos="284"/>
        </w:tabs>
        <w:autoSpaceDE w:val="0"/>
        <w:autoSpaceDN w:val="0"/>
        <w:adjustRightInd w:val="0"/>
        <w:spacing w:after="120"/>
        <w:rPr>
          <w:rFonts w:ascii="Calibri" w:eastAsia="Times New Roman" w:hAnsi="Calibri" w:cs="Calibri"/>
          <w:b/>
          <w:bCs/>
          <w:color w:val="000000"/>
          <w:sz w:val="22"/>
          <w:szCs w:val="22"/>
          <w:u w:val="single"/>
        </w:rPr>
      </w:pPr>
      <w:r w:rsidRPr="00256119">
        <w:rPr>
          <w:rFonts w:ascii="Calibri" w:eastAsia="Times New Roman" w:hAnsi="Calibri" w:cs="Calibri"/>
          <w:b/>
          <w:bCs/>
          <w:color w:val="000000"/>
          <w:sz w:val="22"/>
          <w:szCs w:val="22"/>
          <w:u w:val="single"/>
        </w:rPr>
        <w:t>(</w:t>
      </w:r>
      <w:r w:rsidR="006F1865" w:rsidRPr="00256119">
        <w:rPr>
          <w:rFonts w:ascii="Calibri" w:eastAsia="Times New Roman" w:hAnsi="Calibri" w:cs="Calibri"/>
          <w:b/>
          <w:bCs/>
          <w:color w:val="000000"/>
          <w:sz w:val="22"/>
          <w:szCs w:val="22"/>
          <w:u w:val="single"/>
        </w:rPr>
        <w:t>2</w:t>
      </w:r>
      <w:r w:rsidRPr="00256119">
        <w:rPr>
          <w:rFonts w:ascii="Calibri" w:eastAsia="Times New Roman" w:hAnsi="Calibri" w:cs="Calibri"/>
          <w:b/>
          <w:bCs/>
          <w:color w:val="000000"/>
          <w:sz w:val="22"/>
          <w:szCs w:val="22"/>
          <w:u w:val="single"/>
        </w:rPr>
        <w:t>)</w:t>
      </w:r>
      <w:r w:rsidR="00A74614">
        <w:rPr>
          <w:rFonts w:ascii="Calibri" w:eastAsia="Times New Roman" w:hAnsi="Calibri" w:cs="Calibri"/>
          <w:b/>
          <w:bCs/>
          <w:color w:val="000000"/>
          <w:sz w:val="22"/>
          <w:szCs w:val="22"/>
          <w:u w:val="single"/>
        </w:rPr>
        <w:tab/>
      </w:r>
      <w:r w:rsidRPr="00256119">
        <w:rPr>
          <w:rFonts w:ascii="Calibri" w:eastAsia="Times New Roman" w:hAnsi="Calibri" w:cs="Calibri"/>
          <w:b/>
          <w:bCs/>
          <w:color w:val="000000"/>
          <w:sz w:val="22"/>
          <w:szCs w:val="22"/>
          <w:u w:val="single"/>
        </w:rPr>
        <w:t>Fortzuschreibender Zeit- und Arbeitsplan</w:t>
      </w:r>
      <w:r w:rsidR="00343EB4" w:rsidRPr="00EF06E5">
        <w:rPr>
          <w:rFonts w:ascii="Calibri" w:eastAsia="Times New Roman" w:hAnsi="Calibri" w:cs="Calibri"/>
          <w:bCs/>
          <w:color w:val="000000"/>
          <w:sz w:val="22"/>
          <w:szCs w:val="22"/>
          <w:vertAlign w:val="superscript"/>
        </w:rPr>
        <w:t xml:space="preserve"> </w:t>
      </w:r>
      <w:r w:rsidR="00062EF7">
        <w:rPr>
          <w:rFonts w:ascii="Calibri" w:eastAsia="Times New Roman" w:hAnsi="Calibri" w:cs="Calibri"/>
          <w:bCs/>
          <w:i/>
          <w:color w:val="000000"/>
          <w:sz w:val="22"/>
          <w:szCs w:val="22"/>
          <w:vertAlign w:val="superscript"/>
        </w:rPr>
        <w:t>2)</w:t>
      </w:r>
    </w:p>
    <w:p w14:paraId="0B9C7796" w14:textId="77777777" w:rsidR="001046A4" w:rsidRDefault="00141545" w:rsidP="004F6252">
      <w:pPr>
        <w:autoSpaceDE w:val="0"/>
        <w:autoSpaceDN w:val="0"/>
        <w:adjustRightInd w:val="0"/>
        <w:jc w:val="both"/>
        <w:rPr>
          <w:rFonts w:ascii="Calibri" w:eastAsia="Times New Roman" w:hAnsi="Calibri" w:cs="Calibri"/>
          <w:i/>
          <w:color w:val="000000"/>
          <w:sz w:val="20"/>
        </w:rPr>
      </w:pPr>
      <w:r w:rsidRPr="00A74614">
        <w:rPr>
          <w:rFonts w:ascii="Calibri" w:eastAsia="Times New Roman" w:hAnsi="Calibri" w:cs="Calibri"/>
          <w:i/>
          <w:color w:val="000000"/>
          <w:sz w:val="20"/>
        </w:rPr>
        <w:t>Zwischen Betreuer</w:t>
      </w:r>
      <w:r w:rsidR="00A74A28">
        <w:rPr>
          <w:rFonts w:ascii="Calibri" w:eastAsia="Times New Roman" w:hAnsi="Calibri" w:cs="Calibri"/>
          <w:i/>
          <w:color w:val="000000"/>
          <w:sz w:val="20"/>
        </w:rPr>
        <w:t>/in</w:t>
      </w:r>
      <w:r w:rsidR="00A6758D">
        <w:rPr>
          <w:rFonts w:ascii="Calibri" w:eastAsia="Times New Roman" w:hAnsi="Calibri" w:cs="Calibri"/>
          <w:i/>
          <w:color w:val="000000"/>
          <w:sz w:val="20"/>
        </w:rPr>
        <w:t xml:space="preserve"> (d. h. Doktorvater/Doktormutter)</w:t>
      </w:r>
      <w:r w:rsidRPr="00A74614">
        <w:rPr>
          <w:rFonts w:ascii="Calibri" w:eastAsia="Times New Roman" w:hAnsi="Calibri" w:cs="Calibri"/>
          <w:i/>
          <w:color w:val="000000"/>
          <w:sz w:val="20"/>
        </w:rPr>
        <w:t xml:space="preserve"> und Doktorand</w:t>
      </w:r>
      <w:r w:rsidR="00A74A28">
        <w:rPr>
          <w:rFonts w:ascii="Calibri" w:eastAsia="Times New Roman" w:hAnsi="Calibri" w:cs="Calibri"/>
          <w:i/>
          <w:color w:val="000000"/>
          <w:sz w:val="20"/>
        </w:rPr>
        <w:t>/in</w:t>
      </w:r>
      <w:r w:rsidRPr="00A74614">
        <w:rPr>
          <w:rFonts w:ascii="Calibri" w:eastAsia="Times New Roman" w:hAnsi="Calibri" w:cs="Calibri"/>
          <w:i/>
          <w:color w:val="000000"/>
          <w:sz w:val="20"/>
        </w:rPr>
        <w:t xml:space="preserve"> </w:t>
      </w:r>
      <w:r w:rsidR="00343EB4">
        <w:rPr>
          <w:rFonts w:ascii="Calibri" w:eastAsia="Times New Roman" w:hAnsi="Calibri" w:cs="Calibri"/>
          <w:i/>
          <w:color w:val="000000"/>
          <w:sz w:val="20"/>
        </w:rPr>
        <w:t xml:space="preserve">wird </w:t>
      </w:r>
      <w:r w:rsidR="00D16C9A">
        <w:rPr>
          <w:rFonts w:ascii="Calibri" w:eastAsia="Times New Roman" w:hAnsi="Calibri" w:cs="Calibri"/>
          <w:i/>
          <w:color w:val="000000"/>
          <w:sz w:val="20"/>
        </w:rPr>
        <w:t>der nach</w:t>
      </w:r>
      <w:r w:rsidR="00343EB4">
        <w:rPr>
          <w:rFonts w:ascii="Calibri" w:eastAsia="Times New Roman" w:hAnsi="Calibri" w:cs="Calibri"/>
          <w:i/>
          <w:color w:val="000000"/>
          <w:sz w:val="20"/>
        </w:rPr>
        <w:t>folgende</w:t>
      </w:r>
      <w:r w:rsidRPr="00A74614">
        <w:rPr>
          <w:rFonts w:ascii="Calibri" w:eastAsia="Times New Roman" w:hAnsi="Calibri" w:cs="Calibri"/>
          <w:i/>
          <w:color w:val="000000"/>
          <w:sz w:val="20"/>
        </w:rPr>
        <w:t xml:space="preserve"> Zeit- und Arbeitsplan </w:t>
      </w:r>
      <w:r w:rsidR="00343EB4" w:rsidRPr="00A74614">
        <w:rPr>
          <w:rFonts w:ascii="Calibri" w:eastAsia="Times New Roman" w:hAnsi="Calibri" w:cs="Calibri"/>
          <w:i/>
          <w:color w:val="000000"/>
          <w:sz w:val="20"/>
        </w:rPr>
        <w:t>vereinbar</w:t>
      </w:r>
      <w:r w:rsidR="00343EB4">
        <w:rPr>
          <w:rFonts w:ascii="Calibri" w:eastAsia="Times New Roman" w:hAnsi="Calibri" w:cs="Calibri"/>
          <w:i/>
          <w:color w:val="000000"/>
          <w:sz w:val="20"/>
        </w:rPr>
        <w:t>t.</w:t>
      </w:r>
      <w:r w:rsidRPr="00A74614">
        <w:rPr>
          <w:rFonts w:ascii="Calibri" w:eastAsia="Times New Roman" w:hAnsi="Calibri" w:cs="Calibri"/>
          <w:i/>
          <w:color w:val="000000"/>
          <w:sz w:val="20"/>
        </w:rPr>
        <w:t xml:space="preserve"> Auf dieser Grundlage berichtet der</w:t>
      </w:r>
      <w:r w:rsidR="000C3DDE">
        <w:rPr>
          <w:rFonts w:ascii="Calibri" w:eastAsia="Times New Roman" w:hAnsi="Calibri" w:cs="Calibri"/>
          <w:i/>
          <w:color w:val="000000"/>
          <w:sz w:val="20"/>
        </w:rPr>
        <w:t>/</w:t>
      </w:r>
      <w:r w:rsidR="00710EDD">
        <w:rPr>
          <w:rFonts w:ascii="Calibri" w:eastAsia="Times New Roman" w:hAnsi="Calibri" w:cs="Calibri"/>
          <w:i/>
          <w:color w:val="000000"/>
          <w:sz w:val="20"/>
        </w:rPr>
        <w:t xml:space="preserve">die </w:t>
      </w:r>
      <w:r w:rsidRPr="00A74614">
        <w:rPr>
          <w:rFonts w:ascii="Calibri" w:eastAsia="Times New Roman" w:hAnsi="Calibri" w:cs="Calibri"/>
          <w:i/>
          <w:color w:val="000000"/>
          <w:sz w:val="20"/>
        </w:rPr>
        <w:t>Doktorand</w:t>
      </w:r>
      <w:r w:rsidR="00710EDD">
        <w:rPr>
          <w:rFonts w:ascii="Calibri" w:eastAsia="Times New Roman" w:hAnsi="Calibri" w:cs="Calibri"/>
          <w:i/>
          <w:color w:val="000000"/>
          <w:sz w:val="20"/>
        </w:rPr>
        <w:t>/</w:t>
      </w:r>
      <w:r w:rsidR="001E5F86">
        <w:rPr>
          <w:rFonts w:ascii="Calibri" w:eastAsia="Times New Roman" w:hAnsi="Calibri" w:cs="Calibri"/>
          <w:i/>
          <w:color w:val="000000"/>
          <w:sz w:val="20"/>
        </w:rPr>
        <w:t>in</w:t>
      </w:r>
      <w:r w:rsidR="00710EDD">
        <w:rPr>
          <w:rFonts w:ascii="Calibri" w:eastAsia="Times New Roman" w:hAnsi="Calibri" w:cs="Calibri"/>
          <w:i/>
          <w:color w:val="000000"/>
          <w:sz w:val="20"/>
        </w:rPr>
        <w:t xml:space="preserve"> gegenüber dem</w:t>
      </w:r>
      <w:r w:rsidR="000C3DDE">
        <w:rPr>
          <w:rFonts w:ascii="Calibri" w:eastAsia="Times New Roman" w:hAnsi="Calibri" w:cs="Calibri"/>
          <w:i/>
          <w:color w:val="000000"/>
          <w:sz w:val="20"/>
        </w:rPr>
        <w:t>/</w:t>
      </w:r>
      <w:r w:rsidR="001E5F86">
        <w:rPr>
          <w:rFonts w:ascii="Calibri" w:eastAsia="Times New Roman" w:hAnsi="Calibri" w:cs="Calibri"/>
          <w:i/>
          <w:color w:val="000000"/>
          <w:sz w:val="20"/>
        </w:rPr>
        <w:t>der Betreuer</w:t>
      </w:r>
      <w:r w:rsidR="00710EDD">
        <w:rPr>
          <w:rFonts w:ascii="Calibri" w:eastAsia="Times New Roman" w:hAnsi="Calibri" w:cs="Calibri"/>
          <w:i/>
          <w:color w:val="000000"/>
          <w:sz w:val="20"/>
        </w:rPr>
        <w:t>/</w:t>
      </w:r>
      <w:r w:rsidR="001E5F86">
        <w:rPr>
          <w:rFonts w:ascii="Calibri" w:eastAsia="Times New Roman" w:hAnsi="Calibri" w:cs="Calibri"/>
          <w:i/>
          <w:color w:val="000000"/>
          <w:sz w:val="20"/>
        </w:rPr>
        <w:t xml:space="preserve">in </w:t>
      </w:r>
      <w:r w:rsidRPr="00A74614">
        <w:rPr>
          <w:rFonts w:ascii="Calibri" w:eastAsia="Times New Roman" w:hAnsi="Calibri" w:cs="Calibri"/>
          <w:i/>
          <w:color w:val="000000"/>
          <w:sz w:val="20"/>
        </w:rPr>
        <w:t>regelmäßig über den Fortschritt des Disse</w:t>
      </w:r>
      <w:r w:rsidR="000C3DDE">
        <w:rPr>
          <w:rFonts w:ascii="Calibri" w:eastAsia="Times New Roman" w:hAnsi="Calibri" w:cs="Calibri"/>
          <w:i/>
          <w:color w:val="000000"/>
          <w:sz w:val="20"/>
        </w:rPr>
        <w:t>rtationsvorhabens. Der/D</w:t>
      </w:r>
      <w:r w:rsidR="001E5F86">
        <w:rPr>
          <w:rFonts w:ascii="Calibri" w:eastAsia="Times New Roman" w:hAnsi="Calibri" w:cs="Calibri"/>
          <w:i/>
          <w:color w:val="000000"/>
          <w:sz w:val="20"/>
        </w:rPr>
        <w:t>ie Betreuer</w:t>
      </w:r>
      <w:r w:rsidR="00710EDD">
        <w:rPr>
          <w:rFonts w:ascii="Calibri" w:eastAsia="Times New Roman" w:hAnsi="Calibri" w:cs="Calibri"/>
          <w:i/>
          <w:color w:val="000000"/>
          <w:sz w:val="20"/>
        </w:rPr>
        <w:t>/</w:t>
      </w:r>
      <w:r w:rsidR="001E5F86">
        <w:rPr>
          <w:rFonts w:ascii="Calibri" w:eastAsia="Times New Roman" w:hAnsi="Calibri" w:cs="Calibri"/>
          <w:i/>
          <w:color w:val="000000"/>
          <w:sz w:val="20"/>
        </w:rPr>
        <w:t xml:space="preserve">in </w:t>
      </w:r>
      <w:r w:rsidRPr="00A74614">
        <w:rPr>
          <w:rFonts w:ascii="Calibri" w:eastAsia="Times New Roman" w:hAnsi="Calibri" w:cs="Calibri"/>
          <w:i/>
          <w:color w:val="000000"/>
          <w:sz w:val="20"/>
        </w:rPr>
        <w:t>steht in regelmäßigen Abständen für Betreuung und fac</w:t>
      </w:r>
      <w:r w:rsidR="000C3DDE">
        <w:rPr>
          <w:rFonts w:ascii="Calibri" w:eastAsia="Times New Roman" w:hAnsi="Calibri" w:cs="Calibri"/>
          <w:i/>
          <w:color w:val="000000"/>
          <w:sz w:val="20"/>
        </w:rPr>
        <w:t xml:space="preserve">hliche Beratung des Doktoranden / </w:t>
      </w:r>
      <w:r w:rsidR="001E5F86">
        <w:rPr>
          <w:rFonts w:ascii="Calibri" w:eastAsia="Times New Roman" w:hAnsi="Calibri" w:cs="Calibri"/>
          <w:i/>
          <w:color w:val="000000"/>
          <w:sz w:val="20"/>
        </w:rPr>
        <w:t xml:space="preserve">der Doktorandin </w:t>
      </w:r>
      <w:r w:rsidRPr="00A74614">
        <w:rPr>
          <w:rFonts w:ascii="Calibri" w:eastAsia="Times New Roman" w:hAnsi="Calibri" w:cs="Calibri"/>
          <w:i/>
          <w:color w:val="000000"/>
          <w:sz w:val="20"/>
        </w:rPr>
        <w:t>zur Verfügung.</w:t>
      </w:r>
    </w:p>
    <w:p w14:paraId="5681E26A" w14:textId="77777777" w:rsidR="001046A4" w:rsidRDefault="001046A4" w:rsidP="001046A4">
      <w:pPr>
        <w:autoSpaceDE w:val="0"/>
        <w:autoSpaceDN w:val="0"/>
        <w:adjustRightInd w:val="0"/>
        <w:ind w:left="284"/>
        <w:jc w:val="both"/>
        <w:rPr>
          <w:rFonts w:ascii="Calibri" w:eastAsia="Times New Roman" w:hAnsi="Calibri" w:cs="Calibri"/>
          <w:i/>
          <w:color w:val="000000"/>
          <w:sz w:val="20"/>
        </w:rPr>
      </w:pPr>
    </w:p>
    <w:p w14:paraId="59F39B48" w14:textId="0CA4787B" w:rsidR="00763E47" w:rsidRPr="001046A4" w:rsidRDefault="00C049FE" w:rsidP="001046A4">
      <w:pPr>
        <w:autoSpaceDE w:val="0"/>
        <w:autoSpaceDN w:val="0"/>
        <w:adjustRightInd w:val="0"/>
        <w:ind w:left="284"/>
        <w:jc w:val="both"/>
        <w:rPr>
          <w:rFonts w:ascii="Calibri" w:eastAsia="Times New Roman" w:hAnsi="Calibri" w:cs="Calibri"/>
          <w:i/>
          <w:color w:val="000000"/>
          <w:sz w:val="20"/>
        </w:rPr>
      </w:pPr>
      <w:r w:rsidRPr="001046A4">
        <w:rPr>
          <w:rFonts w:ascii="Calibri" w:eastAsia="Times New Roman" w:hAnsi="Calibri" w:cs="Calibri"/>
          <w:b/>
          <w:color w:val="000000"/>
          <w:sz w:val="20"/>
        </w:rPr>
        <w:t>Z</w:t>
      </w:r>
      <w:r w:rsidR="00754E97" w:rsidRPr="00C049FE">
        <w:rPr>
          <w:rFonts w:ascii="Calibri" w:eastAsia="Times New Roman" w:hAnsi="Calibri" w:cs="Calibri"/>
          <w:b/>
          <w:color w:val="000000"/>
          <w:sz w:val="20"/>
        </w:rPr>
        <w:t>eitliche</w:t>
      </w:r>
      <w:r w:rsidRPr="00C049FE">
        <w:rPr>
          <w:rFonts w:ascii="Calibri" w:eastAsia="Times New Roman" w:hAnsi="Calibri" w:cs="Calibri"/>
          <w:b/>
          <w:color w:val="000000"/>
          <w:sz w:val="20"/>
        </w:rPr>
        <w:t>s</w:t>
      </w:r>
      <w:r w:rsidR="00754E97" w:rsidRPr="00C049FE">
        <w:rPr>
          <w:rFonts w:ascii="Calibri" w:eastAsia="Times New Roman" w:hAnsi="Calibri" w:cs="Calibri"/>
          <w:b/>
          <w:color w:val="000000"/>
          <w:sz w:val="20"/>
        </w:rPr>
        <w:t xml:space="preserve"> Engagement des Doktoranden</w:t>
      </w:r>
      <w:r w:rsidR="000C3DDE">
        <w:rPr>
          <w:rFonts w:ascii="Calibri" w:eastAsia="Times New Roman" w:hAnsi="Calibri" w:cs="Calibri"/>
          <w:b/>
          <w:color w:val="000000"/>
          <w:sz w:val="20"/>
        </w:rPr>
        <w:t xml:space="preserve"> / </w:t>
      </w:r>
      <w:r w:rsidR="001E5F86" w:rsidRPr="001E5F86">
        <w:rPr>
          <w:rFonts w:ascii="Calibri" w:eastAsia="Times New Roman" w:hAnsi="Calibri" w:cs="Calibri"/>
          <w:b/>
          <w:color w:val="000000"/>
          <w:sz w:val="20"/>
        </w:rPr>
        <w:t>der Doktorandin</w:t>
      </w:r>
      <w:r w:rsidR="001E5F86" w:rsidRPr="001E5F86">
        <w:rPr>
          <w:rFonts w:ascii="Calibri" w:eastAsia="Times New Roman" w:hAnsi="Calibri" w:cs="Calibri"/>
          <w:color w:val="000000"/>
          <w:sz w:val="20"/>
        </w:rPr>
        <w:t xml:space="preserve"> </w:t>
      </w:r>
      <w:r w:rsidR="00754E97" w:rsidRPr="00FA536C">
        <w:rPr>
          <w:rFonts w:ascii="Calibri" w:eastAsia="Times New Roman" w:hAnsi="Calibri" w:cs="Calibri"/>
          <w:i/>
          <w:color w:val="000000"/>
          <w:sz w:val="20"/>
        </w:rPr>
        <w:t xml:space="preserve">(Phasen und Umfang von </w:t>
      </w:r>
      <w:r w:rsidR="00CD1573" w:rsidRPr="00FA536C">
        <w:rPr>
          <w:rFonts w:ascii="Calibri" w:eastAsia="Times New Roman" w:hAnsi="Calibri" w:cs="Calibri"/>
          <w:i/>
          <w:color w:val="000000"/>
          <w:sz w:val="20"/>
        </w:rPr>
        <w:t>Voll- und Teilzeitverfügbarkeit)</w:t>
      </w:r>
      <w:r w:rsidR="00FA536C" w:rsidRPr="00FA536C">
        <w:rPr>
          <w:rFonts w:ascii="Calibri" w:eastAsia="Times New Roman" w:hAnsi="Calibri" w:cs="Calibri"/>
          <w:color w:val="000000"/>
          <w:sz w:val="20"/>
        </w:rPr>
        <w:t>:</w:t>
      </w:r>
    </w:p>
    <w:tbl>
      <w:tblPr>
        <w:tblStyle w:val="Tabellenraster"/>
        <w:tblW w:w="0" w:type="auto"/>
        <w:tblInd w:w="392" w:type="dxa"/>
        <w:tblLook w:val="04A0" w:firstRow="1" w:lastRow="0" w:firstColumn="1" w:lastColumn="0" w:noHBand="0" w:noVBand="1"/>
      </w:tblPr>
      <w:tblGrid>
        <w:gridCol w:w="8788"/>
      </w:tblGrid>
      <w:tr w:rsidR="00FA536C" w:rsidRPr="00454B33" w14:paraId="5C3901EA" w14:textId="77777777" w:rsidTr="00FA536C">
        <w:tc>
          <w:tcPr>
            <w:tcW w:w="8788" w:type="dxa"/>
          </w:tcPr>
          <w:sdt>
            <w:sdtPr>
              <w:rPr>
                <w:rFonts w:ascii="Calibri" w:eastAsia="Times New Roman" w:hAnsi="Calibri" w:cs="Calibri"/>
                <w:b/>
                <w:color w:val="000000"/>
                <w:sz w:val="22"/>
              </w:rPr>
              <w:id w:val="-1966650493"/>
              <w:placeholder>
                <w:docPart w:val="DefaultPlaceholder_1082065158"/>
              </w:placeholder>
              <w:showingPlcHdr/>
            </w:sdtPr>
            <w:sdtEndPr/>
            <w:sdtContent>
              <w:p w14:paraId="0EEAAE9A" w14:textId="04659BA8" w:rsidR="00FA536C" w:rsidRPr="00454B33" w:rsidRDefault="0034456D" w:rsidP="005879DF">
                <w:pPr>
                  <w:keepNext/>
                  <w:keepLines/>
                  <w:autoSpaceDE w:val="0"/>
                  <w:autoSpaceDN w:val="0"/>
                  <w:adjustRightInd w:val="0"/>
                  <w:spacing w:before="120" w:after="120"/>
                  <w:jc w:val="both"/>
                  <w:rPr>
                    <w:rFonts w:ascii="Calibri" w:eastAsia="Times New Roman" w:hAnsi="Calibri" w:cs="Calibri"/>
                    <w:b/>
                    <w:color w:val="000000"/>
                    <w:sz w:val="22"/>
                  </w:rPr>
                </w:pPr>
                <w:r w:rsidRPr="00454B33">
                  <w:rPr>
                    <w:rStyle w:val="Platzhaltertext"/>
                    <w:b/>
                    <w:sz w:val="22"/>
                  </w:rPr>
                  <w:t>Klicken Sie hier, um Text einzugeben.</w:t>
                </w:r>
              </w:p>
            </w:sdtContent>
          </w:sdt>
        </w:tc>
      </w:tr>
    </w:tbl>
    <w:p w14:paraId="4381906D" w14:textId="77777777" w:rsidR="00FA536C" w:rsidRDefault="00FA536C" w:rsidP="00C049FE">
      <w:pPr>
        <w:autoSpaceDE w:val="0"/>
        <w:autoSpaceDN w:val="0"/>
        <w:adjustRightInd w:val="0"/>
        <w:ind w:left="284"/>
        <w:jc w:val="both"/>
        <w:rPr>
          <w:rFonts w:ascii="Calibri" w:eastAsia="Times New Roman" w:hAnsi="Calibri" w:cs="Calibri"/>
          <w:i/>
          <w:color w:val="000000"/>
          <w:sz w:val="20"/>
        </w:rPr>
      </w:pPr>
    </w:p>
    <w:p w14:paraId="74B9DE8E" w14:textId="4CA67F6A" w:rsidR="00FA536C" w:rsidRDefault="00FA536C" w:rsidP="005879DF">
      <w:pPr>
        <w:keepNext/>
        <w:keepLines/>
        <w:autoSpaceDE w:val="0"/>
        <w:autoSpaceDN w:val="0"/>
        <w:adjustRightInd w:val="0"/>
        <w:ind w:left="284"/>
        <w:jc w:val="both"/>
        <w:rPr>
          <w:rFonts w:ascii="Calibri" w:eastAsia="Times New Roman" w:hAnsi="Calibri" w:cs="Calibri"/>
          <w:color w:val="000000"/>
          <w:sz w:val="20"/>
        </w:rPr>
      </w:pPr>
      <w:r w:rsidRPr="00C049FE">
        <w:rPr>
          <w:rFonts w:ascii="Calibri" w:eastAsia="Times New Roman" w:hAnsi="Calibri" w:cs="Calibri"/>
          <w:b/>
          <w:color w:val="000000"/>
          <w:sz w:val="20"/>
        </w:rPr>
        <w:t>Beratungsgespräche mit dem Doktorvater</w:t>
      </w:r>
      <w:r w:rsidR="001E5F86">
        <w:rPr>
          <w:rFonts w:ascii="Calibri" w:eastAsia="Times New Roman" w:hAnsi="Calibri" w:cs="Calibri"/>
          <w:b/>
          <w:color w:val="000000"/>
          <w:sz w:val="20"/>
        </w:rPr>
        <w:t xml:space="preserve"> </w:t>
      </w:r>
      <w:r w:rsidRPr="00C049FE">
        <w:rPr>
          <w:rFonts w:ascii="Calibri" w:eastAsia="Times New Roman" w:hAnsi="Calibri" w:cs="Calibri"/>
          <w:b/>
          <w:color w:val="000000"/>
          <w:sz w:val="20"/>
        </w:rPr>
        <w:t>/</w:t>
      </w:r>
      <w:r w:rsidR="001E5F86">
        <w:rPr>
          <w:rFonts w:ascii="Calibri" w:eastAsia="Times New Roman" w:hAnsi="Calibri" w:cs="Calibri"/>
          <w:b/>
          <w:color w:val="000000"/>
          <w:sz w:val="20"/>
        </w:rPr>
        <w:t xml:space="preserve"> </w:t>
      </w:r>
      <w:r w:rsidRPr="00C049FE">
        <w:rPr>
          <w:rFonts w:ascii="Calibri" w:eastAsia="Times New Roman" w:hAnsi="Calibri" w:cs="Calibri"/>
          <w:b/>
          <w:color w:val="000000"/>
          <w:sz w:val="20"/>
        </w:rPr>
        <w:t>der Doktormutter</w:t>
      </w:r>
      <w:r w:rsidRPr="00FA536C">
        <w:rPr>
          <w:rFonts w:ascii="Calibri" w:eastAsia="Times New Roman" w:hAnsi="Calibri" w:cs="Calibri"/>
          <w:color w:val="000000"/>
          <w:sz w:val="20"/>
        </w:rPr>
        <w:t xml:space="preserve"> </w:t>
      </w:r>
      <w:r w:rsidRPr="00FA536C">
        <w:rPr>
          <w:rFonts w:ascii="Calibri" w:eastAsia="Times New Roman" w:hAnsi="Calibri" w:cs="Calibri"/>
          <w:i/>
          <w:color w:val="000000"/>
          <w:sz w:val="20"/>
        </w:rPr>
        <w:t xml:space="preserve">(mindestens einmal zu Beginn und einmal </w:t>
      </w:r>
      <w:r w:rsidR="002D6FD6">
        <w:rPr>
          <w:rFonts w:ascii="Calibri" w:eastAsia="Times New Roman" w:hAnsi="Calibri" w:cs="Calibri"/>
          <w:i/>
          <w:color w:val="000000"/>
          <w:sz w:val="20"/>
        </w:rPr>
        <w:t>in einem fortgeschrittenen Stadium</w:t>
      </w:r>
      <w:r w:rsidRPr="00FA536C">
        <w:rPr>
          <w:rFonts w:ascii="Calibri" w:eastAsia="Times New Roman" w:hAnsi="Calibri" w:cs="Calibri"/>
          <w:i/>
          <w:color w:val="000000"/>
          <w:sz w:val="20"/>
        </w:rPr>
        <w:t xml:space="preserve"> der Arbeit)</w:t>
      </w:r>
      <w:r>
        <w:rPr>
          <w:rFonts w:ascii="Calibri" w:eastAsia="Times New Roman" w:hAnsi="Calibri" w:cs="Calibri"/>
          <w:color w:val="000000"/>
          <w:sz w:val="20"/>
        </w:rPr>
        <w:t>:</w:t>
      </w:r>
    </w:p>
    <w:tbl>
      <w:tblPr>
        <w:tblStyle w:val="Tabellenraster"/>
        <w:tblW w:w="0" w:type="auto"/>
        <w:tblInd w:w="392" w:type="dxa"/>
        <w:tblLook w:val="04A0" w:firstRow="1" w:lastRow="0" w:firstColumn="1" w:lastColumn="0" w:noHBand="0" w:noVBand="1"/>
      </w:tblPr>
      <w:tblGrid>
        <w:gridCol w:w="8788"/>
      </w:tblGrid>
      <w:tr w:rsidR="00FA536C" w:rsidRPr="00454B33" w14:paraId="7D957B4B" w14:textId="77777777" w:rsidTr="00992E0F">
        <w:trPr>
          <w:trHeight w:val="303"/>
        </w:trPr>
        <w:tc>
          <w:tcPr>
            <w:tcW w:w="8788" w:type="dxa"/>
          </w:tcPr>
          <w:sdt>
            <w:sdtPr>
              <w:rPr>
                <w:rFonts w:ascii="Calibri" w:eastAsia="Times New Roman" w:hAnsi="Calibri" w:cs="Calibri"/>
                <w:b/>
                <w:color w:val="000000"/>
                <w:sz w:val="22"/>
              </w:rPr>
              <w:id w:val="-500893035"/>
              <w:placeholder>
                <w:docPart w:val="DefaultPlaceholder_1082065158"/>
              </w:placeholder>
              <w:showingPlcHdr/>
            </w:sdtPr>
            <w:sdtEndPr/>
            <w:sdtContent>
              <w:p w14:paraId="24E4EE44" w14:textId="3A9BC1C6" w:rsidR="00FA536C" w:rsidRPr="00454B33" w:rsidRDefault="0034456D" w:rsidP="005879DF">
                <w:pPr>
                  <w:keepNext/>
                  <w:keepLines/>
                  <w:autoSpaceDE w:val="0"/>
                  <w:autoSpaceDN w:val="0"/>
                  <w:adjustRightInd w:val="0"/>
                  <w:spacing w:before="120" w:after="120"/>
                  <w:jc w:val="both"/>
                  <w:rPr>
                    <w:rFonts w:ascii="Calibri" w:eastAsia="Times New Roman" w:hAnsi="Calibri" w:cs="Calibri"/>
                    <w:b/>
                    <w:color w:val="000000"/>
                    <w:sz w:val="22"/>
                  </w:rPr>
                </w:pPr>
                <w:r w:rsidRPr="00454B33">
                  <w:rPr>
                    <w:rStyle w:val="Platzhaltertext"/>
                    <w:b/>
                    <w:sz w:val="22"/>
                  </w:rPr>
                  <w:t>Klicken Sie hier, um Text einzugeben.</w:t>
                </w:r>
              </w:p>
            </w:sdtContent>
          </w:sdt>
        </w:tc>
      </w:tr>
    </w:tbl>
    <w:p w14:paraId="12158F57" w14:textId="13F08317" w:rsidR="00FA536C" w:rsidRPr="00FA536C" w:rsidRDefault="00FA536C" w:rsidP="00992E0F">
      <w:pPr>
        <w:autoSpaceDE w:val="0"/>
        <w:autoSpaceDN w:val="0"/>
        <w:adjustRightInd w:val="0"/>
        <w:jc w:val="both"/>
        <w:rPr>
          <w:rFonts w:ascii="Calibri" w:eastAsia="Times New Roman" w:hAnsi="Calibri" w:cs="Calibri"/>
          <w:color w:val="000000"/>
          <w:sz w:val="20"/>
        </w:rPr>
      </w:pPr>
    </w:p>
    <w:p w14:paraId="31B3B360" w14:textId="13C881E6" w:rsidR="004D507B" w:rsidRDefault="00754E97" w:rsidP="005879DF">
      <w:pPr>
        <w:keepNext/>
        <w:keepLines/>
        <w:autoSpaceDE w:val="0"/>
        <w:autoSpaceDN w:val="0"/>
        <w:adjustRightInd w:val="0"/>
        <w:ind w:left="284"/>
        <w:jc w:val="both"/>
        <w:rPr>
          <w:rFonts w:ascii="Calibri" w:eastAsia="Times New Roman" w:hAnsi="Calibri" w:cs="Calibri"/>
          <w:color w:val="000000"/>
          <w:sz w:val="20"/>
        </w:rPr>
      </w:pPr>
      <w:r w:rsidRPr="00C049FE">
        <w:rPr>
          <w:rFonts w:ascii="Calibri" w:eastAsia="Times New Roman" w:hAnsi="Calibri" w:cs="Calibri"/>
          <w:b/>
          <w:color w:val="000000"/>
          <w:sz w:val="20"/>
        </w:rPr>
        <w:t>Meilensteinplanung</w:t>
      </w:r>
      <w:r w:rsidR="00C049FE" w:rsidRPr="00C049FE">
        <w:rPr>
          <w:rFonts w:ascii="Calibri" w:eastAsia="Times New Roman" w:hAnsi="Calibri" w:cs="Calibri"/>
          <w:i/>
          <w:color w:val="000000"/>
          <w:sz w:val="20"/>
        </w:rPr>
        <w:t xml:space="preserve"> (</w:t>
      </w:r>
      <w:r w:rsidR="00CD1573">
        <w:rPr>
          <w:rFonts w:ascii="Calibri" w:eastAsia="Times New Roman" w:hAnsi="Calibri" w:cs="Calibri"/>
          <w:i/>
          <w:color w:val="000000"/>
          <w:sz w:val="20"/>
        </w:rPr>
        <w:t>umfasst</w:t>
      </w:r>
      <w:r w:rsidR="00A9078A" w:rsidRPr="00A9078A">
        <w:rPr>
          <w:rFonts w:ascii="Calibri" w:eastAsia="Times New Roman" w:hAnsi="Calibri" w:cs="Calibri"/>
          <w:i/>
          <w:color w:val="000000"/>
          <w:sz w:val="20"/>
        </w:rPr>
        <w:t xml:space="preserve"> </w:t>
      </w:r>
      <w:r w:rsidR="00A9078A">
        <w:rPr>
          <w:rFonts w:ascii="Calibri" w:eastAsia="Times New Roman" w:hAnsi="Calibri" w:cs="Calibri"/>
          <w:i/>
          <w:color w:val="000000"/>
          <w:sz w:val="20"/>
        </w:rPr>
        <w:t>stichwortartig</w:t>
      </w:r>
      <w:r>
        <w:rPr>
          <w:rFonts w:ascii="Calibri" w:eastAsia="Times New Roman" w:hAnsi="Calibri" w:cs="Calibri"/>
          <w:i/>
          <w:color w:val="000000"/>
          <w:sz w:val="20"/>
        </w:rPr>
        <w:t xml:space="preserve"> Schritte der Datensammlung/-</w:t>
      </w:r>
      <w:r w:rsidR="00EE12EE">
        <w:rPr>
          <w:rFonts w:ascii="Calibri" w:eastAsia="Times New Roman" w:hAnsi="Calibri" w:cs="Calibri"/>
          <w:i/>
          <w:color w:val="000000"/>
          <w:sz w:val="20"/>
        </w:rPr>
        <w:t>v</w:t>
      </w:r>
      <w:r>
        <w:rPr>
          <w:rFonts w:ascii="Calibri" w:eastAsia="Times New Roman" w:hAnsi="Calibri" w:cs="Calibri"/>
          <w:i/>
          <w:color w:val="000000"/>
          <w:sz w:val="20"/>
        </w:rPr>
        <w:t xml:space="preserve">erarbeitung, </w:t>
      </w:r>
      <w:r w:rsidR="00A9078A">
        <w:rPr>
          <w:rFonts w:ascii="Calibri" w:eastAsia="Times New Roman" w:hAnsi="Calibri" w:cs="Calibri"/>
          <w:i/>
          <w:color w:val="000000"/>
          <w:sz w:val="20"/>
        </w:rPr>
        <w:t xml:space="preserve">der </w:t>
      </w:r>
      <w:r>
        <w:rPr>
          <w:rFonts w:ascii="Calibri" w:eastAsia="Times New Roman" w:hAnsi="Calibri" w:cs="Calibri"/>
          <w:i/>
          <w:color w:val="000000"/>
          <w:sz w:val="20"/>
        </w:rPr>
        <w:t xml:space="preserve">Auswertung und </w:t>
      </w:r>
      <w:r w:rsidR="00A9078A">
        <w:rPr>
          <w:rFonts w:ascii="Calibri" w:eastAsia="Times New Roman" w:hAnsi="Calibri" w:cs="Calibri"/>
          <w:i/>
          <w:color w:val="000000"/>
          <w:sz w:val="20"/>
        </w:rPr>
        <w:t xml:space="preserve">der </w:t>
      </w:r>
      <w:r w:rsidR="00EE12EE">
        <w:rPr>
          <w:rFonts w:ascii="Calibri" w:eastAsia="Times New Roman" w:hAnsi="Calibri" w:cs="Calibri"/>
          <w:i/>
          <w:color w:val="000000"/>
          <w:sz w:val="20"/>
        </w:rPr>
        <w:t>schriftlichen Darstellung bzw. Veröffentlichung</w:t>
      </w:r>
      <w:r w:rsidR="00C049FE">
        <w:rPr>
          <w:rFonts w:ascii="Calibri" w:eastAsia="Times New Roman" w:hAnsi="Calibri" w:cs="Calibri"/>
          <w:i/>
          <w:color w:val="000000"/>
          <w:sz w:val="20"/>
        </w:rPr>
        <w:t>)</w:t>
      </w:r>
      <w:r w:rsidR="00C049FE" w:rsidRPr="00C049FE">
        <w:rPr>
          <w:rFonts w:ascii="Calibri" w:eastAsia="Times New Roman" w:hAnsi="Calibri" w:cs="Calibri"/>
          <w:color w:val="000000"/>
          <w:sz w:val="20"/>
        </w:rPr>
        <w:t>:</w:t>
      </w:r>
    </w:p>
    <w:tbl>
      <w:tblPr>
        <w:tblStyle w:val="Tabellenraster"/>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126"/>
      </w:tblGrid>
      <w:tr w:rsidR="00D41EE8" w14:paraId="386E19C7" w14:textId="77777777" w:rsidTr="00C673DC">
        <w:trPr>
          <w:trHeight w:val="139"/>
        </w:trPr>
        <w:tc>
          <w:tcPr>
            <w:tcW w:w="6662" w:type="dxa"/>
            <w:tcBorders>
              <w:top w:val="single" w:sz="4" w:space="0" w:color="auto"/>
              <w:left w:val="single" w:sz="4" w:space="0" w:color="auto"/>
            </w:tcBorders>
          </w:tcPr>
          <w:p w14:paraId="7FFCCF66" w14:textId="77777777" w:rsidR="00D41EE8" w:rsidRPr="00D41EE8" w:rsidRDefault="00D41EE8" w:rsidP="005879DF">
            <w:pPr>
              <w:keepNext/>
              <w:keepLines/>
              <w:autoSpaceDE w:val="0"/>
              <w:autoSpaceDN w:val="0"/>
              <w:adjustRightInd w:val="0"/>
              <w:jc w:val="both"/>
              <w:rPr>
                <w:rFonts w:ascii="Calibri" w:eastAsia="Times New Roman" w:hAnsi="Calibri" w:cs="Calibri"/>
                <w:color w:val="000000"/>
                <w:sz w:val="20"/>
              </w:rPr>
            </w:pPr>
          </w:p>
        </w:tc>
        <w:tc>
          <w:tcPr>
            <w:tcW w:w="2126" w:type="dxa"/>
            <w:tcBorders>
              <w:top w:val="single" w:sz="4" w:space="0" w:color="auto"/>
              <w:right w:val="single" w:sz="4" w:space="0" w:color="auto"/>
            </w:tcBorders>
          </w:tcPr>
          <w:p w14:paraId="20AD6E53" w14:textId="3201C92E" w:rsidR="00D41EE8" w:rsidRPr="00D41EE8" w:rsidRDefault="00D41EE8" w:rsidP="005879DF">
            <w:pPr>
              <w:keepNext/>
              <w:keepLines/>
              <w:autoSpaceDE w:val="0"/>
              <w:autoSpaceDN w:val="0"/>
              <w:adjustRightInd w:val="0"/>
              <w:jc w:val="both"/>
              <w:rPr>
                <w:rFonts w:ascii="Calibri" w:eastAsia="Times New Roman" w:hAnsi="Calibri" w:cs="Calibri"/>
                <w:color w:val="000000"/>
                <w:sz w:val="20"/>
              </w:rPr>
            </w:pPr>
            <w:r w:rsidRPr="00D41EE8">
              <w:rPr>
                <w:rFonts w:ascii="Calibri" w:eastAsia="Times New Roman" w:hAnsi="Calibri" w:cs="Calibri"/>
                <w:color w:val="000000"/>
                <w:sz w:val="20"/>
              </w:rPr>
              <w:t>abgeschlossen bis</w:t>
            </w:r>
          </w:p>
        </w:tc>
      </w:tr>
      <w:tr w:rsidR="00D41EE8" w:rsidRPr="00454B33" w14:paraId="419CDAC2" w14:textId="77777777" w:rsidTr="00C673DC">
        <w:trPr>
          <w:trHeight w:val="458"/>
        </w:trPr>
        <w:tc>
          <w:tcPr>
            <w:tcW w:w="6662" w:type="dxa"/>
            <w:tcBorders>
              <w:left w:val="single" w:sz="4" w:space="0" w:color="auto"/>
              <w:bottom w:val="single" w:sz="4" w:space="0" w:color="auto"/>
            </w:tcBorders>
          </w:tcPr>
          <w:sdt>
            <w:sdtPr>
              <w:rPr>
                <w:rFonts w:ascii="Calibri" w:eastAsia="Times New Roman" w:hAnsi="Calibri" w:cs="Calibri"/>
                <w:b/>
                <w:color w:val="000000"/>
                <w:sz w:val="22"/>
              </w:rPr>
              <w:id w:val="-737861719"/>
              <w:placeholder>
                <w:docPart w:val="DefaultPlaceholder_1082065158"/>
              </w:placeholder>
              <w:showingPlcHdr/>
            </w:sdtPr>
            <w:sdtEndPr/>
            <w:sdtContent>
              <w:p w14:paraId="03BE4937" w14:textId="727AE779" w:rsidR="00D41EE8" w:rsidRPr="00454B33" w:rsidRDefault="0017581D" w:rsidP="005879DF">
                <w:pPr>
                  <w:pStyle w:val="Listenabsatz"/>
                  <w:keepNext/>
                  <w:keepLines/>
                  <w:numPr>
                    <w:ilvl w:val="0"/>
                    <w:numId w:val="43"/>
                  </w:numPr>
                  <w:autoSpaceDE w:val="0"/>
                  <w:autoSpaceDN w:val="0"/>
                  <w:adjustRightInd w:val="0"/>
                  <w:ind w:left="317" w:hanging="283"/>
                  <w:jc w:val="both"/>
                  <w:rPr>
                    <w:rFonts w:ascii="Calibri" w:eastAsia="Times New Roman" w:hAnsi="Calibri" w:cs="Calibri"/>
                    <w:b/>
                    <w:color w:val="000000"/>
                    <w:sz w:val="22"/>
                  </w:rPr>
                </w:pPr>
                <w:r w:rsidRPr="00454B33">
                  <w:rPr>
                    <w:rStyle w:val="Platzhaltertext"/>
                    <w:b/>
                    <w:sz w:val="22"/>
                  </w:rPr>
                  <w:t>Klicken Sie hier, um Text einzugeben.</w:t>
                </w:r>
              </w:p>
            </w:sdtContent>
          </w:sdt>
          <w:p w14:paraId="052E7D59" w14:textId="77777777" w:rsidR="00D41EE8" w:rsidRDefault="00D41EE8" w:rsidP="00C673DC">
            <w:pPr>
              <w:rPr>
                <w:rFonts w:ascii="Calibri" w:eastAsia="Times New Roman" w:hAnsi="Calibri" w:cs="Calibri"/>
                <w:sz w:val="22"/>
              </w:rPr>
            </w:pPr>
          </w:p>
          <w:p w14:paraId="638B7069" w14:textId="77777777" w:rsidR="00C673DC" w:rsidRDefault="00C673DC" w:rsidP="00C673DC">
            <w:pPr>
              <w:rPr>
                <w:rFonts w:ascii="Calibri" w:eastAsia="Times New Roman" w:hAnsi="Calibri" w:cs="Calibri"/>
                <w:sz w:val="22"/>
              </w:rPr>
            </w:pPr>
          </w:p>
          <w:p w14:paraId="790C19AB" w14:textId="6041A058" w:rsidR="00C673DC" w:rsidRPr="00C673DC" w:rsidRDefault="00C673DC" w:rsidP="00C673DC">
            <w:pPr>
              <w:rPr>
                <w:rFonts w:ascii="Calibri" w:eastAsia="Times New Roman" w:hAnsi="Calibri" w:cs="Calibri"/>
                <w:sz w:val="22"/>
              </w:rPr>
            </w:pPr>
          </w:p>
        </w:tc>
        <w:tc>
          <w:tcPr>
            <w:tcW w:w="2126" w:type="dxa"/>
            <w:tcBorders>
              <w:bottom w:val="single" w:sz="4" w:space="0" w:color="auto"/>
              <w:right w:val="single" w:sz="4" w:space="0" w:color="auto"/>
            </w:tcBorders>
          </w:tcPr>
          <w:sdt>
            <w:sdtPr>
              <w:rPr>
                <w:rFonts w:ascii="Calibri" w:eastAsia="Times New Roman" w:hAnsi="Calibri" w:cs="Calibri"/>
                <w:b/>
                <w:color w:val="000000"/>
                <w:sz w:val="22"/>
              </w:rPr>
              <w:id w:val="1209609003"/>
              <w:placeholder>
                <w:docPart w:val="DefaultPlaceholder_1082065158"/>
              </w:placeholder>
              <w:showingPlcHdr/>
            </w:sdtPr>
            <w:sdtEndPr/>
            <w:sdtContent>
              <w:p w14:paraId="2B2127D4" w14:textId="6778E113" w:rsidR="00D41EE8" w:rsidRPr="00454B33" w:rsidRDefault="007F3F45" w:rsidP="005879DF">
                <w:pPr>
                  <w:keepNext/>
                  <w:keepLines/>
                  <w:autoSpaceDE w:val="0"/>
                  <w:autoSpaceDN w:val="0"/>
                  <w:adjustRightInd w:val="0"/>
                  <w:jc w:val="both"/>
                  <w:rPr>
                    <w:rFonts w:ascii="Calibri" w:eastAsia="Times New Roman" w:hAnsi="Calibri" w:cs="Calibri"/>
                    <w:b/>
                    <w:color w:val="000000"/>
                    <w:sz w:val="22"/>
                  </w:rPr>
                </w:pPr>
                <w:r w:rsidRPr="00454B33">
                  <w:rPr>
                    <w:rStyle w:val="Platzhaltertext"/>
                    <w:b/>
                    <w:sz w:val="22"/>
                  </w:rPr>
                  <w:t>Klicken Sie hier, um Text einzugeben.</w:t>
                </w:r>
              </w:p>
            </w:sdtContent>
          </w:sdt>
          <w:p w14:paraId="286B90C0" w14:textId="77777777" w:rsidR="00D41EE8" w:rsidRPr="00454B33" w:rsidRDefault="00D41EE8" w:rsidP="005879DF">
            <w:pPr>
              <w:keepNext/>
              <w:keepLines/>
              <w:autoSpaceDE w:val="0"/>
              <w:autoSpaceDN w:val="0"/>
              <w:adjustRightInd w:val="0"/>
              <w:jc w:val="both"/>
              <w:rPr>
                <w:rFonts w:ascii="Calibri" w:eastAsia="Times New Roman" w:hAnsi="Calibri" w:cs="Calibri"/>
                <w:b/>
                <w:color w:val="000000"/>
                <w:sz w:val="22"/>
              </w:rPr>
            </w:pPr>
          </w:p>
        </w:tc>
      </w:tr>
    </w:tbl>
    <w:p w14:paraId="47EB3367" w14:textId="77777777" w:rsidR="00C049FE" w:rsidRPr="00D41EE8" w:rsidRDefault="00C049FE" w:rsidP="00D41EE8">
      <w:pPr>
        <w:tabs>
          <w:tab w:val="left" w:pos="284"/>
        </w:tabs>
        <w:autoSpaceDE w:val="0"/>
        <w:autoSpaceDN w:val="0"/>
        <w:adjustRightInd w:val="0"/>
        <w:rPr>
          <w:rFonts w:ascii="Calibri" w:eastAsia="Times New Roman" w:hAnsi="Calibri" w:cs="Calibri"/>
          <w:color w:val="000000"/>
          <w:sz w:val="20"/>
        </w:rPr>
      </w:pPr>
    </w:p>
    <w:p w14:paraId="51BC1791" w14:textId="0B63A7FF" w:rsidR="00CD1573" w:rsidRPr="00C049FE" w:rsidRDefault="00C049FE" w:rsidP="005879DF">
      <w:pPr>
        <w:keepNext/>
        <w:keepLines/>
        <w:tabs>
          <w:tab w:val="left" w:pos="284"/>
        </w:tabs>
        <w:autoSpaceDE w:val="0"/>
        <w:autoSpaceDN w:val="0"/>
        <w:adjustRightInd w:val="0"/>
        <w:ind w:firstLine="284"/>
        <w:rPr>
          <w:rFonts w:ascii="Calibri" w:eastAsia="Times New Roman" w:hAnsi="Calibri" w:cs="Calibri"/>
          <w:i/>
          <w:color w:val="000000"/>
          <w:sz w:val="20"/>
        </w:rPr>
      </w:pPr>
      <w:r w:rsidRPr="00C049FE">
        <w:rPr>
          <w:rFonts w:ascii="Calibri" w:eastAsia="Times New Roman" w:hAnsi="Calibri" w:cs="Calibri"/>
          <w:b/>
          <w:color w:val="000000"/>
          <w:sz w:val="20"/>
        </w:rPr>
        <w:t>weitere Absprachen</w:t>
      </w:r>
      <w:r w:rsidRPr="00C049FE">
        <w:rPr>
          <w:rFonts w:ascii="Calibri" w:eastAsia="Times New Roman" w:hAnsi="Calibri" w:cs="Calibri"/>
          <w:i/>
          <w:color w:val="000000"/>
          <w:sz w:val="20"/>
        </w:rPr>
        <w:t xml:space="preserve"> (optional)</w:t>
      </w:r>
      <w:r w:rsidRPr="00C049FE">
        <w:rPr>
          <w:rFonts w:ascii="Calibri" w:eastAsia="Times New Roman" w:hAnsi="Calibri" w:cs="Calibri"/>
          <w:color w:val="000000"/>
          <w:sz w:val="20"/>
        </w:rPr>
        <w:t>:</w:t>
      </w:r>
    </w:p>
    <w:tbl>
      <w:tblPr>
        <w:tblStyle w:val="Tabellenraster"/>
        <w:tblW w:w="0" w:type="auto"/>
        <w:tblInd w:w="392" w:type="dxa"/>
        <w:tblLook w:val="04A0" w:firstRow="1" w:lastRow="0" w:firstColumn="1" w:lastColumn="0" w:noHBand="0" w:noVBand="1"/>
      </w:tblPr>
      <w:tblGrid>
        <w:gridCol w:w="8819"/>
      </w:tblGrid>
      <w:tr w:rsidR="00C049FE" w:rsidRPr="00454B33" w14:paraId="60935A8B" w14:textId="77777777" w:rsidTr="00C049FE">
        <w:tc>
          <w:tcPr>
            <w:tcW w:w="8819" w:type="dxa"/>
          </w:tcPr>
          <w:sdt>
            <w:sdtPr>
              <w:rPr>
                <w:rFonts w:ascii="Calibri" w:eastAsia="Times New Roman" w:hAnsi="Calibri" w:cs="Calibri"/>
                <w:b/>
                <w:color w:val="000000"/>
                <w:sz w:val="22"/>
              </w:rPr>
              <w:id w:val="1746913863"/>
              <w:showingPlcHdr/>
            </w:sdtPr>
            <w:sdtEndPr/>
            <w:sdtContent>
              <w:p w14:paraId="3A2961A2" w14:textId="29E397D5" w:rsidR="00C049FE" w:rsidRPr="00454B33" w:rsidRDefault="0028246C" w:rsidP="005879DF">
                <w:pPr>
                  <w:keepNext/>
                  <w:keepLines/>
                  <w:autoSpaceDE w:val="0"/>
                  <w:autoSpaceDN w:val="0"/>
                  <w:adjustRightInd w:val="0"/>
                  <w:spacing w:before="120" w:after="120"/>
                  <w:jc w:val="both"/>
                  <w:rPr>
                    <w:rFonts w:ascii="Calibri" w:eastAsia="Times New Roman" w:hAnsi="Calibri" w:cs="Calibri"/>
                    <w:b/>
                    <w:color w:val="000000"/>
                    <w:sz w:val="22"/>
                    <w:lang w:eastAsia="de-DE"/>
                  </w:rPr>
                </w:pPr>
                <w:r w:rsidRPr="00454B33">
                  <w:rPr>
                    <w:rStyle w:val="Platzhaltertext"/>
                    <w:b/>
                    <w:sz w:val="22"/>
                  </w:rPr>
                  <w:t>Klicken Sie hier, um Text einzugeben.</w:t>
                </w:r>
              </w:p>
            </w:sdtContent>
          </w:sdt>
        </w:tc>
      </w:tr>
    </w:tbl>
    <w:p w14:paraId="629E564E" w14:textId="77777777" w:rsidR="00C049FE" w:rsidRPr="00C673DC" w:rsidRDefault="00C049FE" w:rsidP="00C673DC">
      <w:pPr>
        <w:autoSpaceDE w:val="0"/>
        <w:autoSpaceDN w:val="0"/>
        <w:adjustRightInd w:val="0"/>
        <w:spacing w:after="120"/>
        <w:jc w:val="both"/>
        <w:rPr>
          <w:rFonts w:ascii="Calibri" w:eastAsia="Times New Roman" w:hAnsi="Calibri" w:cs="Calibri"/>
          <w:color w:val="000000"/>
          <w:sz w:val="20"/>
        </w:rPr>
      </w:pPr>
    </w:p>
    <w:p w14:paraId="68C0D0E9" w14:textId="29DDE08B" w:rsidR="00141545" w:rsidRPr="00FD039B" w:rsidRDefault="00141545" w:rsidP="005879DF">
      <w:pPr>
        <w:keepNext/>
        <w:keepLines/>
        <w:tabs>
          <w:tab w:val="left" w:pos="284"/>
        </w:tabs>
        <w:autoSpaceDE w:val="0"/>
        <w:autoSpaceDN w:val="0"/>
        <w:adjustRightInd w:val="0"/>
        <w:rPr>
          <w:rFonts w:ascii="Calibri" w:eastAsia="Times New Roman" w:hAnsi="Calibri" w:cs="Calibri"/>
          <w:color w:val="000000"/>
          <w:sz w:val="22"/>
          <w:szCs w:val="22"/>
          <w:u w:val="single"/>
        </w:rPr>
      </w:pPr>
      <w:r w:rsidRPr="00FD039B">
        <w:rPr>
          <w:rFonts w:ascii="Calibri" w:eastAsia="Times New Roman" w:hAnsi="Calibri" w:cs="Calibri"/>
          <w:b/>
          <w:color w:val="000000"/>
          <w:sz w:val="22"/>
          <w:szCs w:val="22"/>
          <w:u w:val="single"/>
        </w:rPr>
        <w:lastRenderedPageBreak/>
        <w:t>(</w:t>
      </w:r>
      <w:r w:rsidR="006F1865" w:rsidRPr="00FD039B">
        <w:rPr>
          <w:rFonts w:ascii="Calibri" w:eastAsia="Times New Roman" w:hAnsi="Calibri" w:cs="Calibri"/>
          <w:b/>
          <w:color w:val="000000"/>
          <w:sz w:val="22"/>
          <w:szCs w:val="22"/>
          <w:u w:val="single"/>
        </w:rPr>
        <w:t>3</w:t>
      </w:r>
      <w:r w:rsidRPr="00FD039B">
        <w:rPr>
          <w:rFonts w:ascii="Calibri" w:eastAsia="Times New Roman" w:hAnsi="Calibri" w:cs="Calibri"/>
          <w:b/>
          <w:color w:val="000000"/>
          <w:sz w:val="22"/>
          <w:szCs w:val="22"/>
          <w:u w:val="single"/>
        </w:rPr>
        <w:t>)</w:t>
      </w:r>
      <w:r w:rsidR="00EE6C00">
        <w:rPr>
          <w:rFonts w:ascii="Calibri" w:eastAsia="Times New Roman" w:hAnsi="Calibri" w:cs="Calibri"/>
          <w:color w:val="000000"/>
          <w:sz w:val="22"/>
          <w:szCs w:val="22"/>
          <w:u w:val="single"/>
        </w:rPr>
        <w:t xml:space="preserve"> </w:t>
      </w:r>
      <w:r w:rsidRPr="00FD039B">
        <w:rPr>
          <w:rFonts w:ascii="Calibri" w:eastAsia="Times New Roman" w:hAnsi="Calibri" w:cs="Calibri"/>
          <w:b/>
          <w:color w:val="000000"/>
          <w:sz w:val="22"/>
          <w:szCs w:val="22"/>
          <w:u w:val="single"/>
        </w:rPr>
        <w:t>Angaben zu einem</w:t>
      </w:r>
      <w:r w:rsidRPr="00FD039B">
        <w:rPr>
          <w:rFonts w:ascii="Calibri" w:eastAsia="Times New Roman" w:hAnsi="Calibri" w:cs="Calibri"/>
          <w:color w:val="000000"/>
          <w:sz w:val="22"/>
          <w:szCs w:val="22"/>
          <w:u w:val="single"/>
        </w:rPr>
        <w:t xml:space="preserve"> </w:t>
      </w:r>
      <w:r w:rsidRPr="00FD039B">
        <w:rPr>
          <w:rFonts w:ascii="Calibri" w:eastAsia="Times New Roman" w:hAnsi="Calibri" w:cs="Calibri"/>
          <w:b/>
          <w:color w:val="000000"/>
          <w:sz w:val="22"/>
          <w:szCs w:val="22"/>
          <w:u w:val="single"/>
        </w:rPr>
        <w:t>individuellen Studienprogramm</w:t>
      </w:r>
      <w:r w:rsidR="00343EB4" w:rsidRPr="00E67DD9">
        <w:rPr>
          <w:rFonts w:ascii="Calibri" w:eastAsia="Times New Roman" w:hAnsi="Calibri" w:cs="Calibri"/>
          <w:bCs/>
          <w:color w:val="000000"/>
          <w:sz w:val="22"/>
          <w:szCs w:val="22"/>
          <w:vertAlign w:val="superscript"/>
        </w:rPr>
        <w:t xml:space="preserve"> </w:t>
      </w:r>
    </w:p>
    <w:p w14:paraId="37E79FA0" w14:textId="25F93F47" w:rsidR="00236CBD" w:rsidRPr="00236CBD" w:rsidRDefault="00236CBD" w:rsidP="004F6252">
      <w:pPr>
        <w:keepNext/>
        <w:keepLines/>
        <w:autoSpaceDE w:val="0"/>
        <w:autoSpaceDN w:val="0"/>
        <w:adjustRightInd w:val="0"/>
        <w:jc w:val="both"/>
        <w:rPr>
          <w:rFonts w:ascii="Calibri" w:eastAsia="Times New Roman" w:hAnsi="Calibri" w:cs="Calibri"/>
          <w:color w:val="000000"/>
          <w:sz w:val="20"/>
        </w:rPr>
      </w:pPr>
      <w:r w:rsidRPr="00236CBD">
        <w:rPr>
          <w:rFonts w:ascii="Calibri" w:eastAsia="Times New Roman" w:hAnsi="Calibri" w:cs="Calibri"/>
          <w:color w:val="000000"/>
          <w:sz w:val="20"/>
        </w:rPr>
        <w:t>Der/Die Betreuer/in ermöglicht dem/der Doktoranden/in, die Ergebnisse der Arbeit auf einer nationalen oder internationalen Fachkonferenz mit einem eigenen Posterbeitrag oder Vortrag vorzustellen. Zudem sollen dem/r Doktoranden/in weitere Gelegenheiten zum Austausch und zur wissenschaftlichen Weiterbildung gegeben werden. Der/Die Betreuer/in berät den/die Doktoranden/in bei der individuellen Gestaltung der Anforderungen des MEDISS-Promotionsprogramms. Folgende Veranstaltungen werden im Rahmen dieser Beratung für das oben genannte Dissertationsthema empfohlen:</w:t>
      </w:r>
      <w:r w:rsidRPr="00236CBD">
        <w:rPr>
          <w:rFonts w:asciiTheme="minorHAnsi" w:eastAsia="Times New Roman" w:hAnsiTheme="minorHAnsi"/>
          <w:noProof/>
          <w:sz w:val="20"/>
        </w:rPr>
        <w:t xml:space="preserve">  </w:t>
      </w:r>
      <w:r w:rsidRPr="00236CBD">
        <w:rPr>
          <w:rStyle w:val="Platzhaltertext"/>
          <w:bdr w:val="single" w:sz="4" w:space="0" w:color="auto"/>
        </w:rPr>
        <w:t xml:space="preserve"> </w:t>
      </w:r>
    </w:p>
    <w:p w14:paraId="4BE38AAD" w14:textId="03439B20" w:rsidR="00236CBD" w:rsidRPr="00C32CC3" w:rsidRDefault="00EE6C00" w:rsidP="00236CBD">
      <w:pPr>
        <w:pStyle w:val="Listenabsatz"/>
        <w:keepNext/>
        <w:keepLines/>
        <w:numPr>
          <w:ilvl w:val="0"/>
          <w:numId w:val="41"/>
        </w:numPr>
        <w:autoSpaceDE w:val="0"/>
        <w:autoSpaceDN w:val="0"/>
        <w:adjustRightInd w:val="0"/>
        <w:spacing w:before="120"/>
        <w:ind w:left="1003" w:hanging="357"/>
        <w:contextualSpacing w:val="0"/>
        <w:jc w:val="both"/>
        <w:rPr>
          <w:rFonts w:ascii="Calibri" w:eastAsia="Times New Roman" w:hAnsi="Calibri" w:cs="Calibri"/>
          <w:b/>
          <w:color w:val="000000"/>
          <w:sz w:val="22"/>
          <w:szCs w:val="22"/>
        </w:rPr>
      </w:pPr>
      <w:r w:rsidRPr="00EE6C00">
        <w:rPr>
          <w:rFonts w:ascii="Calibri" w:eastAsia="Times New Roman" w:hAnsi="Calibri" w:cs="Calibri"/>
          <w:color w:val="000000"/>
          <w:sz w:val="20"/>
        </w:rPr>
        <w:t>Arbeitsgruppen-/Doktorandensemina</w:t>
      </w:r>
      <w:r>
        <w:rPr>
          <w:rFonts w:ascii="Calibri" w:eastAsia="Times New Roman" w:hAnsi="Calibri" w:cs="Calibri"/>
          <w:color w:val="000000"/>
          <w:sz w:val="20"/>
        </w:rPr>
        <w:t>r</w:t>
      </w:r>
      <w:r w:rsidR="00236CBD">
        <w:rPr>
          <w:rFonts w:ascii="Calibri" w:eastAsia="Times New Roman" w:hAnsi="Calibri" w:cs="Calibri"/>
          <w:color w:val="000000"/>
          <w:sz w:val="20"/>
        </w:rPr>
        <w:t>:</w:t>
      </w:r>
      <w:r w:rsidR="00236CBD">
        <w:rPr>
          <w:rFonts w:ascii="Calibri" w:eastAsia="Times New Roman" w:hAnsi="Calibri" w:cs="Calibri"/>
          <w:color w:val="000000"/>
          <w:sz w:val="20"/>
        </w:rPr>
        <w:tab/>
        <w:t xml:space="preserve">  </w:t>
      </w:r>
      <w:r w:rsidR="00B57AD0">
        <w:rPr>
          <w:rFonts w:ascii="Calibri" w:eastAsia="Times New Roman" w:hAnsi="Calibri" w:cs="Calibri"/>
          <w:color w:val="000000"/>
          <w:sz w:val="20"/>
        </w:rPr>
        <w:t xml:space="preserve">             </w:t>
      </w:r>
      <w:r w:rsidR="005860A8">
        <w:rPr>
          <w:rFonts w:ascii="Calibri" w:eastAsia="Times New Roman" w:hAnsi="Calibri" w:cs="Calibri"/>
          <w:color w:val="000000"/>
          <w:sz w:val="20"/>
        </w:rPr>
        <w:t xml:space="preserve"> </w:t>
      </w:r>
      <w:r w:rsidR="00236CBD">
        <w:rPr>
          <w:rFonts w:ascii="Calibri" w:eastAsia="Times New Roman" w:hAnsi="Calibri" w:cs="Calibri"/>
          <w:color w:val="000000"/>
          <w:sz w:val="20"/>
        </w:rPr>
        <w:t xml:space="preserve">     </w:t>
      </w:r>
      <w:sdt>
        <w:sdtPr>
          <w:rPr>
            <w:rFonts w:ascii="Calibri" w:eastAsia="Times New Roman" w:hAnsi="Calibri" w:cs="Calibri"/>
            <w:b/>
            <w:color w:val="000000"/>
            <w:sz w:val="22"/>
            <w:szCs w:val="22"/>
          </w:rPr>
          <w:id w:val="2023348615"/>
          <w:showingPlcHdr/>
        </w:sdtPr>
        <w:sdtEndPr/>
        <w:sdtContent>
          <w:r w:rsidR="00236CBD" w:rsidRPr="00151C3B">
            <w:rPr>
              <w:rStyle w:val="Platzhaltertext"/>
              <w:rFonts w:asciiTheme="minorHAnsi" w:hAnsiTheme="minorHAnsi"/>
              <w:b/>
              <w:sz w:val="22"/>
              <w:szCs w:val="22"/>
              <w:bdr w:val="single" w:sz="4" w:space="0" w:color="auto"/>
            </w:rPr>
            <w:t>Klicken Sie hier, um Text einzugeben.</w:t>
          </w:r>
        </w:sdtContent>
      </w:sdt>
    </w:p>
    <w:p w14:paraId="0E7633D6" w14:textId="5EB14207" w:rsidR="00EE6C00" w:rsidRPr="00C32CC3" w:rsidRDefault="00EE6C00" w:rsidP="00EE6C00">
      <w:pPr>
        <w:pStyle w:val="Listenabsatz"/>
        <w:keepNext/>
        <w:keepLines/>
        <w:numPr>
          <w:ilvl w:val="0"/>
          <w:numId w:val="41"/>
        </w:numPr>
        <w:autoSpaceDE w:val="0"/>
        <w:autoSpaceDN w:val="0"/>
        <w:adjustRightInd w:val="0"/>
        <w:spacing w:before="120"/>
        <w:ind w:left="1003" w:hanging="357"/>
        <w:contextualSpacing w:val="0"/>
        <w:jc w:val="both"/>
        <w:rPr>
          <w:rFonts w:ascii="Calibri" w:eastAsia="Times New Roman" w:hAnsi="Calibri" w:cs="Calibri"/>
          <w:b/>
          <w:color w:val="000000"/>
          <w:sz w:val="22"/>
          <w:szCs w:val="22"/>
        </w:rPr>
      </w:pPr>
      <w:r w:rsidRPr="00EE6C00">
        <w:rPr>
          <w:rFonts w:ascii="Calibri" w:eastAsia="Times New Roman" w:hAnsi="Calibri" w:cs="Calibri"/>
          <w:color w:val="000000"/>
          <w:sz w:val="20"/>
        </w:rPr>
        <w:t>Literaturseminar/Journal Club</w:t>
      </w:r>
      <w:r>
        <w:rPr>
          <w:rFonts w:ascii="Calibri" w:eastAsia="Times New Roman" w:hAnsi="Calibri" w:cs="Calibri"/>
          <w:color w:val="000000"/>
          <w:sz w:val="20"/>
        </w:rPr>
        <w:t>:</w:t>
      </w:r>
      <w:r>
        <w:rPr>
          <w:rFonts w:ascii="Calibri" w:eastAsia="Times New Roman" w:hAnsi="Calibri" w:cs="Calibri"/>
          <w:color w:val="000000"/>
          <w:sz w:val="20"/>
        </w:rPr>
        <w:tab/>
        <w:t xml:space="preserve">   </w:t>
      </w:r>
      <w:r w:rsidR="005860A8">
        <w:rPr>
          <w:rFonts w:ascii="Calibri" w:eastAsia="Times New Roman" w:hAnsi="Calibri" w:cs="Calibri"/>
          <w:color w:val="000000"/>
          <w:sz w:val="20"/>
        </w:rPr>
        <w:tab/>
        <w:t xml:space="preserve">   </w:t>
      </w:r>
      <w:r>
        <w:rPr>
          <w:rFonts w:ascii="Calibri" w:eastAsia="Times New Roman" w:hAnsi="Calibri" w:cs="Calibri"/>
          <w:color w:val="000000"/>
          <w:sz w:val="20"/>
        </w:rPr>
        <w:t xml:space="preserve">  </w:t>
      </w:r>
      <w:r w:rsidR="005860A8">
        <w:rPr>
          <w:rFonts w:ascii="Calibri" w:eastAsia="Times New Roman" w:hAnsi="Calibri" w:cs="Calibri"/>
          <w:color w:val="000000"/>
          <w:sz w:val="20"/>
        </w:rPr>
        <w:t xml:space="preserve">              </w:t>
      </w:r>
      <w:r>
        <w:rPr>
          <w:rFonts w:ascii="Calibri" w:eastAsia="Times New Roman" w:hAnsi="Calibri" w:cs="Calibri"/>
          <w:color w:val="000000"/>
          <w:sz w:val="20"/>
        </w:rPr>
        <w:t xml:space="preserve">  </w:t>
      </w:r>
      <w:sdt>
        <w:sdtPr>
          <w:rPr>
            <w:rFonts w:ascii="Calibri" w:eastAsia="Times New Roman" w:hAnsi="Calibri" w:cs="Calibri"/>
            <w:b/>
            <w:color w:val="000000"/>
            <w:sz w:val="22"/>
            <w:szCs w:val="22"/>
          </w:rPr>
          <w:id w:val="1311599359"/>
          <w:showingPlcHdr/>
        </w:sdtPr>
        <w:sdtEndPr/>
        <w:sdtContent>
          <w:r w:rsidRPr="00151C3B">
            <w:rPr>
              <w:rStyle w:val="Platzhaltertext"/>
              <w:rFonts w:asciiTheme="minorHAnsi" w:hAnsiTheme="minorHAnsi"/>
              <w:b/>
              <w:sz w:val="22"/>
              <w:szCs w:val="22"/>
              <w:bdr w:val="single" w:sz="4" w:space="0" w:color="auto"/>
            </w:rPr>
            <w:t>Klicken Sie hier, um Text einzugeben.</w:t>
          </w:r>
        </w:sdtContent>
      </w:sdt>
    </w:p>
    <w:p w14:paraId="1E72F75A" w14:textId="77777777" w:rsidR="005860A8" w:rsidRPr="005860A8" w:rsidRDefault="00EE6C00" w:rsidP="00EE6C00">
      <w:pPr>
        <w:pStyle w:val="Listenabsatz"/>
        <w:keepNext/>
        <w:keepLines/>
        <w:numPr>
          <w:ilvl w:val="0"/>
          <w:numId w:val="41"/>
        </w:numPr>
        <w:autoSpaceDE w:val="0"/>
        <w:autoSpaceDN w:val="0"/>
        <w:adjustRightInd w:val="0"/>
        <w:spacing w:before="120"/>
        <w:ind w:left="1003" w:hanging="357"/>
        <w:contextualSpacing w:val="0"/>
        <w:jc w:val="both"/>
        <w:rPr>
          <w:rFonts w:ascii="Calibri" w:eastAsia="Times New Roman" w:hAnsi="Calibri" w:cs="Calibri"/>
          <w:b/>
          <w:color w:val="000000"/>
          <w:sz w:val="22"/>
          <w:szCs w:val="22"/>
        </w:rPr>
      </w:pPr>
      <w:r w:rsidRPr="00EE6C00">
        <w:rPr>
          <w:rFonts w:ascii="Calibri" w:eastAsia="Times New Roman" w:hAnsi="Calibri" w:cs="Calibri"/>
          <w:color w:val="000000"/>
          <w:sz w:val="20"/>
        </w:rPr>
        <w:t>Kongress-/Tagungsbesuch zur Präsentation eigener Ergebnisse</w:t>
      </w:r>
      <w:r>
        <w:rPr>
          <w:rFonts w:ascii="Calibri" w:eastAsia="Times New Roman" w:hAnsi="Calibri" w:cs="Calibri"/>
          <w:color w:val="000000"/>
          <w:sz w:val="20"/>
        </w:rPr>
        <w:t xml:space="preserve">:    </w:t>
      </w:r>
    </w:p>
    <w:p w14:paraId="704AE0EB" w14:textId="513EDE6F" w:rsidR="00EE6C00" w:rsidRPr="00C32CC3" w:rsidRDefault="005860A8" w:rsidP="005860A8">
      <w:pPr>
        <w:pStyle w:val="Listenabsatz"/>
        <w:keepNext/>
        <w:keepLines/>
        <w:autoSpaceDE w:val="0"/>
        <w:autoSpaceDN w:val="0"/>
        <w:adjustRightInd w:val="0"/>
        <w:spacing w:before="120"/>
        <w:ind w:left="4248"/>
        <w:contextualSpacing w:val="0"/>
        <w:jc w:val="both"/>
        <w:rPr>
          <w:rFonts w:ascii="Calibri" w:eastAsia="Times New Roman" w:hAnsi="Calibri" w:cs="Calibri"/>
          <w:b/>
          <w:color w:val="000000"/>
          <w:sz w:val="22"/>
          <w:szCs w:val="22"/>
        </w:rPr>
      </w:pPr>
      <w:r>
        <w:rPr>
          <w:rFonts w:ascii="Calibri" w:eastAsia="Times New Roman" w:hAnsi="Calibri" w:cs="Calibri"/>
          <w:color w:val="000000"/>
          <w:sz w:val="20"/>
        </w:rPr>
        <w:t xml:space="preserve">                    </w:t>
      </w:r>
      <w:r w:rsidR="00EE6C00">
        <w:rPr>
          <w:rFonts w:ascii="Calibri" w:eastAsia="Times New Roman" w:hAnsi="Calibri" w:cs="Calibri"/>
          <w:color w:val="000000"/>
          <w:sz w:val="20"/>
        </w:rPr>
        <w:t xml:space="preserve"> </w:t>
      </w:r>
      <w:sdt>
        <w:sdtPr>
          <w:rPr>
            <w:rFonts w:ascii="Calibri" w:eastAsia="Times New Roman" w:hAnsi="Calibri" w:cs="Calibri"/>
            <w:b/>
            <w:color w:val="000000"/>
            <w:sz w:val="22"/>
            <w:szCs w:val="22"/>
          </w:rPr>
          <w:id w:val="-815950423"/>
          <w:showingPlcHdr/>
        </w:sdtPr>
        <w:sdtEndPr/>
        <w:sdtContent>
          <w:r w:rsidR="00EE6C00" w:rsidRPr="00151C3B">
            <w:rPr>
              <w:rStyle w:val="Platzhaltertext"/>
              <w:rFonts w:asciiTheme="minorHAnsi" w:hAnsiTheme="minorHAnsi"/>
              <w:b/>
              <w:sz w:val="22"/>
              <w:szCs w:val="22"/>
              <w:bdr w:val="single" w:sz="4" w:space="0" w:color="auto"/>
            </w:rPr>
            <w:t>Klicken Sie hier, um Text einzugeben.</w:t>
          </w:r>
        </w:sdtContent>
      </w:sdt>
    </w:p>
    <w:p w14:paraId="0C958116" w14:textId="7BAD8524" w:rsidR="005879DF" w:rsidRPr="005860A8" w:rsidRDefault="00EE6C00" w:rsidP="005860A8">
      <w:pPr>
        <w:pStyle w:val="Listenabsatz"/>
        <w:keepNext/>
        <w:keepLines/>
        <w:numPr>
          <w:ilvl w:val="0"/>
          <w:numId w:val="41"/>
        </w:numPr>
        <w:autoSpaceDE w:val="0"/>
        <w:autoSpaceDN w:val="0"/>
        <w:adjustRightInd w:val="0"/>
        <w:spacing w:before="120"/>
        <w:ind w:left="1003" w:hanging="357"/>
        <w:contextualSpacing w:val="0"/>
        <w:jc w:val="both"/>
        <w:rPr>
          <w:rFonts w:ascii="Calibri" w:eastAsia="Times New Roman" w:hAnsi="Calibri" w:cs="Calibri"/>
          <w:b/>
          <w:color w:val="000000"/>
          <w:sz w:val="22"/>
          <w:szCs w:val="22"/>
        </w:rPr>
      </w:pPr>
      <w:r w:rsidRPr="00EE6C00">
        <w:rPr>
          <w:rFonts w:ascii="Calibri" w:eastAsia="Times New Roman" w:hAnsi="Calibri" w:cs="Calibri"/>
          <w:color w:val="000000"/>
          <w:sz w:val="20"/>
        </w:rPr>
        <w:t>Wahlpflichtbereich</w:t>
      </w:r>
      <w:r>
        <w:rPr>
          <w:rFonts w:ascii="Calibri" w:eastAsia="Times New Roman" w:hAnsi="Calibri" w:cs="Calibri"/>
          <w:color w:val="000000"/>
          <w:sz w:val="20"/>
        </w:rPr>
        <w:t>:</w:t>
      </w:r>
      <w:r>
        <w:rPr>
          <w:rFonts w:ascii="Calibri" w:eastAsia="Times New Roman" w:hAnsi="Calibri" w:cs="Calibri"/>
          <w:color w:val="000000"/>
          <w:sz w:val="20"/>
        </w:rPr>
        <w:tab/>
        <w:t xml:space="preserve">   </w:t>
      </w:r>
      <w:r w:rsidR="005860A8">
        <w:rPr>
          <w:rFonts w:ascii="Calibri" w:eastAsia="Times New Roman" w:hAnsi="Calibri" w:cs="Calibri"/>
          <w:color w:val="000000"/>
          <w:sz w:val="20"/>
        </w:rPr>
        <w:t xml:space="preserve">                              </w:t>
      </w:r>
      <w:r>
        <w:rPr>
          <w:rFonts w:ascii="Calibri" w:eastAsia="Times New Roman" w:hAnsi="Calibri" w:cs="Calibri"/>
          <w:color w:val="000000"/>
          <w:sz w:val="20"/>
        </w:rPr>
        <w:t xml:space="preserve">   </w:t>
      </w:r>
      <w:r w:rsidR="00DD1A02">
        <w:rPr>
          <w:rFonts w:ascii="Calibri" w:eastAsia="Times New Roman" w:hAnsi="Calibri" w:cs="Calibri"/>
          <w:color w:val="000000"/>
          <w:sz w:val="20"/>
        </w:rPr>
        <w:t xml:space="preserve"> </w:t>
      </w:r>
      <w:r w:rsidR="005860A8">
        <w:rPr>
          <w:rFonts w:ascii="Calibri" w:eastAsia="Times New Roman" w:hAnsi="Calibri" w:cs="Calibri"/>
          <w:color w:val="000000"/>
          <w:sz w:val="20"/>
        </w:rPr>
        <w:t xml:space="preserve"> </w:t>
      </w:r>
      <w:r w:rsidR="00B57AD0">
        <w:rPr>
          <w:rFonts w:ascii="Calibri" w:eastAsia="Times New Roman" w:hAnsi="Calibri" w:cs="Calibri"/>
          <w:color w:val="000000"/>
          <w:sz w:val="20"/>
        </w:rPr>
        <w:t xml:space="preserve"> </w:t>
      </w:r>
      <w:r w:rsidR="00DD1A02">
        <w:rPr>
          <w:rFonts w:ascii="Calibri" w:eastAsia="Times New Roman" w:hAnsi="Calibri" w:cs="Calibri"/>
          <w:color w:val="000000"/>
          <w:sz w:val="20"/>
        </w:rPr>
        <w:t xml:space="preserve">            </w:t>
      </w:r>
      <w:r w:rsidR="005860A8">
        <w:rPr>
          <w:rFonts w:ascii="Calibri" w:eastAsia="Times New Roman" w:hAnsi="Calibri" w:cs="Calibri"/>
          <w:color w:val="000000"/>
          <w:sz w:val="20"/>
        </w:rPr>
        <w:t xml:space="preserve"> </w:t>
      </w:r>
      <w:sdt>
        <w:sdtPr>
          <w:rPr>
            <w:rFonts w:ascii="Calibri" w:eastAsia="Times New Roman" w:hAnsi="Calibri" w:cs="Calibri"/>
            <w:b/>
            <w:color w:val="000000"/>
            <w:sz w:val="22"/>
            <w:szCs w:val="22"/>
          </w:rPr>
          <w:id w:val="-1212650247"/>
          <w:showingPlcHdr/>
        </w:sdtPr>
        <w:sdtEndPr/>
        <w:sdtContent>
          <w:r w:rsidR="00DD1A02" w:rsidRPr="00151C3B">
            <w:rPr>
              <w:rStyle w:val="Platzhaltertext"/>
              <w:rFonts w:asciiTheme="minorHAnsi" w:hAnsiTheme="minorHAnsi"/>
              <w:b/>
              <w:sz w:val="22"/>
              <w:szCs w:val="22"/>
              <w:bdr w:val="single" w:sz="4" w:space="0" w:color="auto"/>
            </w:rPr>
            <w:t>Klicken Sie hier, um Text einzugeben.</w:t>
          </w:r>
        </w:sdtContent>
      </w:sdt>
      <w:r>
        <w:rPr>
          <w:rFonts w:ascii="Calibri" w:eastAsia="Times New Roman" w:hAnsi="Calibri" w:cs="Calibri"/>
          <w:color w:val="000000"/>
          <w:sz w:val="20"/>
        </w:rPr>
        <w:t xml:space="preserve"> </w:t>
      </w:r>
    </w:p>
    <w:p w14:paraId="1A109255" w14:textId="77777777" w:rsidR="001046A4" w:rsidRPr="00141545" w:rsidRDefault="001046A4" w:rsidP="00141545">
      <w:pPr>
        <w:autoSpaceDE w:val="0"/>
        <w:autoSpaceDN w:val="0"/>
        <w:adjustRightInd w:val="0"/>
        <w:spacing w:after="120"/>
        <w:jc w:val="both"/>
        <w:rPr>
          <w:rFonts w:ascii="Calibri" w:eastAsia="Times New Roman" w:hAnsi="Calibri" w:cs="Calibri"/>
          <w:color w:val="000000"/>
          <w:sz w:val="20"/>
        </w:rPr>
      </w:pPr>
    </w:p>
    <w:p w14:paraId="34A84771" w14:textId="338AFFB0" w:rsidR="00417352" w:rsidRPr="00FD039B" w:rsidRDefault="00141545" w:rsidP="005879DF">
      <w:pPr>
        <w:keepNext/>
        <w:keepLines/>
        <w:tabs>
          <w:tab w:val="left" w:pos="284"/>
        </w:tabs>
        <w:autoSpaceDE w:val="0"/>
        <w:autoSpaceDN w:val="0"/>
        <w:adjustRightInd w:val="0"/>
        <w:spacing w:after="120"/>
        <w:rPr>
          <w:rFonts w:ascii="Calibri" w:eastAsia="Times New Roman" w:hAnsi="Calibri" w:cs="Calibri"/>
          <w:b/>
          <w:bCs/>
          <w:color w:val="000000"/>
          <w:sz w:val="22"/>
          <w:szCs w:val="22"/>
          <w:u w:val="single"/>
        </w:rPr>
      </w:pPr>
      <w:r w:rsidRPr="00FD039B">
        <w:rPr>
          <w:rFonts w:ascii="Calibri" w:eastAsia="Times New Roman" w:hAnsi="Calibri" w:cs="Calibri"/>
          <w:b/>
          <w:bCs/>
          <w:color w:val="000000"/>
          <w:sz w:val="22"/>
          <w:szCs w:val="22"/>
          <w:u w:val="single"/>
        </w:rPr>
        <w:t>(</w:t>
      </w:r>
      <w:r w:rsidR="006F1865" w:rsidRPr="00FD039B">
        <w:rPr>
          <w:rFonts w:ascii="Calibri" w:eastAsia="Times New Roman" w:hAnsi="Calibri" w:cs="Calibri"/>
          <w:b/>
          <w:bCs/>
          <w:color w:val="000000"/>
          <w:sz w:val="22"/>
          <w:szCs w:val="22"/>
          <w:u w:val="single"/>
        </w:rPr>
        <w:t>4</w:t>
      </w:r>
      <w:r w:rsidRPr="00FD039B">
        <w:rPr>
          <w:rFonts w:ascii="Calibri" w:eastAsia="Times New Roman" w:hAnsi="Calibri" w:cs="Calibri"/>
          <w:b/>
          <w:bCs/>
          <w:color w:val="000000"/>
          <w:sz w:val="22"/>
          <w:szCs w:val="22"/>
          <w:u w:val="single"/>
        </w:rPr>
        <w:t>)</w:t>
      </w:r>
      <w:r w:rsidR="00FD039B" w:rsidRPr="00FD039B">
        <w:rPr>
          <w:rFonts w:ascii="Calibri" w:eastAsia="Times New Roman" w:hAnsi="Calibri" w:cs="Calibri"/>
          <w:b/>
          <w:bCs/>
          <w:color w:val="000000"/>
          <w:sz w:val="22"/>
          <w:szCs w:val="22"/>
          <w:u w:val="single"/>
        </w:rPr>
        <w:tab/>
      </w:r>
      <w:r w:rsidR="00417352" w:rsidRPr="00FD039B">
        <w:rPr>
          <w:rFonts w:ascii="Calibri" w:eastAsia="Times New Roman" w:hAnsi="Calibri" w:cs="Calibri"/>
          <w:b/>
          <w:bCs/>
          <w:color w:val="000000"/>
          <w:sz w:val="22"/>
          <w:szCs w:val="22"/>
          <w:u w:val="single"/>
        </w:rPr>
        <w:t>Rahmenbedingungen</w:t>
      </w:r>
    </w:p>
    <w:p w14:paraId="5E1A0CF9" w14:textId="51DF9868" w:rsidR="00141545" w:rsidRPr="00A65A74" w:rsidRDefault="00FD039B" w:rsidP="005879DF">
      <w:pPr>
        <w:keepNext/>
        <w:keepLines/>
        <w:tabs>
          <w:tab w:val="left" w:pos="284"/>
        </w:tabs>
        <w:autoSpaceDE w:val="0"/>
        <w:autoSpaceDN w:val="0"/>
        <w:adjustRightInd w:val="0"/>
        <w:spacing w:after="120"/>
        <w:rPr>
          <w:rFonts w:ascii="Calibri" w:eastAsia="Times New Roman" w:hAnsi="Calibri" w:cs="Calibri"/>
          <w:b/>
          <w:bCs/>
          <w:color w:val="000000"/>
          <w:sz w:val="20"/>
        </w:rPr>
      </w:pPr>
      <w:r w:rsidRPr="00A65A74">
        <w:rPr>
          <w:rFonts w:ascii="Calibri" w:eastAsia="Times New Roman" w:hAnsi="Calibri" w:cs="Calibri"/>
          <w:b/>
          <w:bCs/>
          <w:color w:val="000000"/>
          <w:sz w:val="20"/>
        </w:rPr>
        <w:t>a)</w:t>
      </w:r>
      <w:r w:rsidRPr="00A65A74">
        <w:rPr>
          <w:rFonts w:ascii="Calibri" w:eastAsia="Times New Roman" w:hAnsi="Calibri" w:cs="Calibri"/>
          <w:b/>
          <w:bCs/>
          <w:color w:val="000000"/>
          <w:sz w:val="20"/>
        </w:rPr>
        <w:tab/>
      </w:r>
      <w:r w:rsidR="00141545" w:rsidRPr="00A65A74">
        <w:rPr>
          <w:rFonts w:ascii="Calibri" w:eastAsia="Times New Roman" w:hAnsi="Calibri" w:cs="Calibri"/>
          <w:b/>
          <w:bCs/>
          <w:color w:val="000000"/>
          <w:sz w:val="20"/>
        </w:rPr>
        <w:t>Begutachtungszeiten</w:t>
      </w:r>
    </w:p>
    <w:p w14:paraId="46B0DEB0" w14:textId="14C10191" w:rsidR="00671BC6" w:rsidRDefault="00141545" w:rsidP="005879DF">
      <w:pPr>
        <w:keepNext/>
        <w:keepLines/>
        <w:autoSpaceDE w:val="0"/>
        <w:autoSpaceDN w:val="0"/>
        <w:adjustRightInd w:val="0"/>
        <w:ind w:left="284"/>
        <w:jc w:val="both"/>
        <w:rPr>
          <w:rFonts w:ascii="Calibri" w:eastAsia="Times New Roman" w:hAnsi="Calibri" w:cs="Calibri"/>
          <w:color w:val="000000"/>
          <w:sz w:val="20"/>
        </w:rPr>
      </w:pPr>
      <w:r w:rsidRPr="00141545">
        <w:rPr>
          <w:rFonts w:ascii="Calibri" w:eastAsia="Times New Roman" w:hAnsi="Calibri" w:cs="Calibri"/>
          <w:color w:val="000000"/>
          <w:sz w:val="20"/>
        </w:rPr>
        <w:t>Doktorand</w:t>
      </w:r>
      <w:r w:rsidR="001E5F86">
        <w:rPr>
          <w:rFonts w:ascii="Calibri" w:eastAsia="Times New Roman" w:hAnsi="Calibri" w:cs="Calibri"/>
          <w:color w:val="000000"/>
          <w:sz w:val="20"/>
        </w:rPr>
        <w:t>/in</w:t>
      </w:r>
      <w:r w:rsidRPr="00141545">
        <w:rPr>
          <w:rFonts w:ascii="Calibri" w:eastAsia="Times New Roman" w:hAnsi="Calibri" w:cs="Calibri"/>
          <w:color w:val="000000"/>
          <w:sz w:val="20"/>
        </w:rPr>
        <w:t xml:space="preserve"> und Betreuer</w:t>
      </w:r>
      <w:r w:rsidR="001E5F86">
        <w:rPr>
          <w:rFonts w:ascii="Calibri" w:eastAsia="Times New Roman" w:hAnsi="Calibri" w:cs="Calibri"/>
          <w:color w:val="000000"/>
          <w:sz w:val="20"/>
        </w:rPr>
        <w:t>/in</w:t>
      </w:r>
      <w:r w:rsidRPr="00141545">
        <w:rPr>
          <w:rFonts w:ascii="Calibri" w:eastAsia="Times New Roman" w:hAnsi="Calibri" w:cs="Calibri"/>
          <w:color w:val="000000"/>
          <w:sz w:val="20"/>
        </w:rPr>
        <w:t xml:space="preserve"> verständigen sich über die </w:t>
      </w:r>
      <w:r w:rsidR="00502C24" w:rsidRPr="00141545">
        <w:rPr>
          <w:rFonts w:ascii="Calibri" w:eastAsia="Times New Roman" w:hAnsi="Calibri" w:cs="Calibri"/>
          <w:color w:val="000000"/>
          <w:sz w:val="20"/>
        </w:rPr>
        <w:t>Begutachtungs</w:t>
      </w:r>
      <w:r w:rsidR="00502C24">
        <w:rPr>
          <w:rFonts w:ascii="Calibri" w:eastAsia="Times New Roman" w:hAnsi="Calibri" w:cs="Calibri"/>
          <w:color w:val="000000"/>
          <w:sz w:val="20"/>
        </w:rPr>
        <w:t>zeiten der Dissertation</w:t>
      </w:r>
      <w:r w:rsidR="00671BC6">
        <w:rPr>
          <w:rFonts w:ascii="Calibri" w:eastAsia="Times New Roman" w:hAnsi="Calibri" w:cs="Calibri"/>
          <w:color w:val="000000"/>
          <w:sz w:val="20"/>
        </w:rPr>
        <w:t>:</w:t>
      </w:r>
    </w:p>
    <w:p w14:paraId="28709116" w14:textId="3EBA0851" w:rsidR="00141545" w:rsidRDefault="00982543" w:rsidP="005879DF">
      <w:pPr>
        <w:pStyle w:val="Listenabsatz"/>
        <w:keepNext/>
        <w:keepLines/>
        <w:numPr>
          <w:ilvl w:val="0"/>
          <w:numId w:val="41"/>
        </w:numPr>
        <w:autoSpaceDE w:val="0"/>
        <w:autoSpaceDN w:val="0"/>
        <w:adjustRightInd w:val="0"/>
        <w:spacing w:before="120"/>
        <w:ind w:left="1003" w:hanging="357"/>
        <w:contextualSpacing w:val="0"/>
        <w:jc w:val="both"/>
        <w:rPr>
          <w:rFonts w:ascii="Calibri" w:eastAsia="Times New Roman" w:hAnsi="Calibri" w:cs="Calibri"/>
          <w:color w:val="000000"/>
          <w:sz w:val="20"/>
        </w:rPr>
      </w:pPr>
      <w:r>
        <w:rPr>
          <w:rFonts w:ascii="Calibri" w:eastAsia="Times New Roman" w:hAnsi="Calibri" w:cs="Calibri"/>
          <w:color w:val="000000"/>
          <w:sz w:val="20"/>
        </w:rPr>
        <w:t>Korrektur durch Betreuer</w:t>
      </w:r>
      <w:r w:rsidR="001E5F86">
        <w:rPr>
          <w:rFonts w:ascii="Calibri" w:eastAsia="Times New Roman" w:hAnsi="Calibri" w:cs="Calibri"/>
          <w:color w:val="000000"/>
          <w:sz w:val="20"/>
        </w:rPr>
        <w:t>/in</w:t>
      </w:r>
      <w:r>
        <w:rPr>
          <w:rFonts w:ascii="Calibri" w:eastAsia="Times New Roman" w:hAnsi="Calibri" w:cs="Calibri"/>
          <w:color w:val="000000"/>
          <w:sz w:val="20"/>
        </w:rPr>
        <w:t xml:space="preserve"> </w:t>
      </w:r>
      <w:r w:rsidR="00671BC6">
        <w:rPr>
          <w:rFonts w:ascii="Calibri" w:eastAsia="Times New Roman" w:hAnsi="Calibri" w:cs="Calibri"/>
          <w:color w:val="000000"/>
          <w:sz w:val="20"/>
        </w:rPr>
        <w:t>(max.</w:t>
      </w:r>
      <w:r>
        <w:rPr>
          <w:rFonts w:ascii="Calibri" w:eastAsia="Times New Roman" w:hAnsi="Calibri" w:cs="Calibri"/>
          <w:color w:val="000000"/>
          <w:sz w:val="20"/>
        </w:rPr>
        <w:t xml:space="preserve"> 8</w:t>
      </w:r>
      <w:r w:rsidR="00C32CC3">
        <w:rPr>
          <w:rFonts w:ascii="Calibri" w:eastAsia="Times New Roman" w:hAnsi="Calibri" w:cs="Calibri"/>
          <w:color w:val="000000"/>
          <w:sz w:val="20"/>
        </w:rPr>
        <w:t xml:space="preserve"> Wochen):</w:t>
      </w:r>
      <w:r w:rsidR="00C32CC3">
        <w:rPr>
          <w:rFonts w:ascii="Calibri" w:eastAsia="Times New Roman" w:hAnsi="Calibri" w:cs="Calibri"/>
          <w:color w:val="000000"/>
          <w:sz w:val="20"/>
        </w:rPr>
        <w:tab/>
        <w:t xml:space="preserve"> </w:t>
      </w:r>
      <w:r w:rsidR="005860A8">
        <w:rPr>
          <w:rFonts w:asciiTheme="minorHAnsi" w:eastAsia="Times New Roman" w:hAnsiTheme="minorHAnsi"/>
          <w:noProof/>
          <w:sz w:val="20"/>
        </w:rPr>
        <w:t xml:space="preserve">   </w:t>
      </w:r>
      <w:r w:rsidR="00C32CC3">
        <w:rPr>
          <w:rFonts w:asciiTheme="minorHAnsi" w:eastAsia="Times New Roman" w:hAnsiTheme="minorHAnsi"/>
          <w:noProof/>
          <w:sz w:val="20"/>
        </w:rPr>
        <w:t xml:space="preserve"> </w:t>
      </w:r>
      <w:r w:rsidR="00C32CC3" w:rsidRPr="00C32CC3">
        <w:rPr>
          <w:rFonts w:asciiTheme="minorHAnsi" w:eastAsia="Times New Roman" w:hAnsiTheme="minorHAnsi"/>
          <w:b/>
          <w:noProof/>
          <w:sz w:val="22"/>
          <w:szCs w:val="22"/>
        </w:rPr>
        <w:t xml:space="preserve"> </w:t>
      </w:r>
      <w:sdt>
        <w:sdtPr>
          <w:rPr>
            <w:rFonts w:asciiTheme="minorHAnsi" w:eastAsia="Times New Roman" w:hAnsiTheme="minorHAnsi"/>
            <w:b/>
            <w:noProof/>
            <w:sz w:val="22"/>
            <w:szCs w:val="22"/>
          </w:rPr>
          <w:id w:val="-136028969"/>
          <w:placeholder>
            <w:docPart w:val="DefaultPlaceholder_1082065158"/>
          </w:placeholder>
          <w:showingPlcHdr/>
        </w:sdtPr>
        <w:sdtEndPr/>
        <w:sdtContent>
          <w:r w:rsidR="00C32CC3" w:rsidRPr="00151C3B">
            <w:rPr>
              <w:rStyle w:val="Platzhaltertext"/>
              <w:rFonts w:asciiTheme="minorHAnsi" w:hAnsiTheme="minorHAnsi"/>
              <w:b/>
              <w:sz w:val="22"/>
              <w:szCs w:val="22"/>
              <w:bdr w:val="single" w:sz="4" w:space="0" w:color="auto"/>
            </w:rPr>
            <w:t>Klicken Sie hier, um Text einzugeben.</w:t>
          </w:r>
        </w:sdtContent>
      </w:sdt>
    </w:p>
    <w:p w14:paraId="6E396166" w14:textId="39D9460E" w:rsidR="00671BC6" w:rsidRPr="00C32CC3" w:rsidRDefault="00671BC6" w:rsidP="005879DF">
      <w:pPr>
        <w:pStyle w:val="Listenabsatz"/>
        <w:keepNext/>
        <w:keepLines/>
        <w:numPr>
          <w:ilvl w:val="0"/>
          <w:numId w:val="41"/>
        </w:numPr>
        <w:autoSpaceDE w:val="0"/>
        <w:autoSpaceDN w:val="0"/>
        <w:adjustRightInd w:val="0"/>
        <w:spacing w:before="120"/>
        <w:ind w:left="1003" w:hanging="357"/>
        <w:contextualSpacing w:val="0"/>
        <w:jc w:val="both"/>
        <w:rPr>
          <w:rFonts w:ascii="Calibri" w:eastAsia="Times New Roman" w:hAnsi="Calibri" w:cs="Calibri"/>
          <w:b/>
          <w:color w:val="000000"/>
          <w:sz w:val="22"/>
          <w:szCs w:val="22"/>
        </w:rPr>
      </w:pPr>
      <w:r>
        <w:rPr>
          <w:rFonts w:ascii="Calibri" w:eastAsia="Times New Roman" w:hAnsi="Calibri" w:cs="Calibri"/>
          <w:color w:val="000000"/>
          <w:sz w:val="20"/>
        </w:rPr>
        <w:t xml:space="preserve">Erstellung des Erstgutachtens (max. </w:t>
      </w:r>
      <w:r w:rsidR="00982543">
        <w:rPr>
          <w:rFonts w:ascii="Calibri" w:eastAsia="Times New Roman" w:hAnsi="Calibri" w:cs="Calibri"/>
          <w:color w:val="000000"/>
          <w:sz w:val="20"/>
        </w:rPr>
        <w:t xml:space="preserve">4 </w:t>
      </w:r>
      <w:r w:rsidR="005860A8">
        <w:rPr>
          <w:rFonts w:ascii="Calibri" w:eastAsia="Times New Roman" w:hAnsi="Calibri" w:cs="Calibri"/>
          <w:color w:val="000000"/>
          <w:sz w:val="20"/>
        </w:rPr>
        <w:t>Wochen):</w:t>
      </w:r>
      <w:r w:rsidR="005860A8">
        <w:rPr>
          <w:rFonts w:ascii="Calibri" w:eastAsia="Times New Roman" w:hAnsi="Calibri" w:cs="Calibri"/>
          <w:color w:val="000000"/>
          <w:sz w:val="20"/>
        </w:rPr>
        <w:tab/>
        <w:t xml:space="preserve">    </w:t>
      </w:r>
      <w:r w:rsidR="00C32CC3">
        <w:rPr>
          <w:rFonts w:ascii="Calibri" w:eastAsia="Times New Roman" w:hAnsi="Calibri" w:cs="Calibri"/>
          <w:color w:val="000000"/>
          <w:sz w:val="20"/>
        </w:rPr>
        <w:t xml:space="preserve">  </w:t>
      </w:r>
      <w:sdt>
        <w:sdtPr>
          <w:rPr>
            <w:rFonts w:ascii="Calibri" w:eastAsia="Times New Roman" w:hAnsi="Calibri" w:cs="Calibri"/>
            <w:b/>
            <w:color w:val="000000"/>
            <w:sz w:val="22"/>
            <w:szCs w:val="22"/>
          </w:rPr>
          <w:id w:val="1961293035"/>
          <w:placeholder>
            <w:docPart w:val="DefaultPlaceholder_1082065158"/>
          </w:placeholder>
          <w:showingPlcHdr/>
        </w:sdtPr>
        <w:sdtEndPr/>
        <w:sdtContent>
          <w:r w:rsidR="00C32CC3" w:rsidRPr="00151C3B">
            <w:rPr>
              <w:rStyle w:val="Platzhaltertext"/>
              <w:rFonts w:asciiTheme="minorHAnsi" w:hAnsiTheme="minorHAnsi"/>
              <w:b/>
              <w:sz w:val="22"/>
              <w:szCs w:val="22"/>
              <w:bdr w:val="single" w:sz="4" w:space="0" w:color="auto"/>
            </w:rPr>
            <w:t>Klicken Sie hier, um Text einzugeben.</w:t>
          </w:r>
        </w:sdtContent>
      </w:sdt>
    </w:p>
    <w:p w14:paraId="4F6E30CE" w14:textId="20846CF2" w:rsidR="000D0E3C" w:rsidRDefault="000D0E3C" w:rsidP="00FD039B">
      <w:pPr>
        <w:tabs>
          <w:tab w:val="left" w:pos="284"/>
        </w:tabs>
        <w:autoSpaceDE w:val="0"/>
        <w:autoSpaceDN w:val="0"/>
        <w:ind w:firstLine="284"/>
        <w:jc w:val="both"/>
        <w:rPr>
          <w:rFonts w:ascii="Calibri" w:eastAsia="Times New Roman" w:hAnsi="Calibri" w:cs="Arial"/>
          <w:sz w:val="20"/>
        </w:rPr>
      </w:pPr>
    </w:p>
    <w:p w14:paraId="7FEA33E5" w14:textId="2C2340AA" w:rsidR="000D0E3C" w:rsidRPr="008B7B05" w:rsidRDefault="000D0E3C" w:rsidP="005879DF">
      <w:pPr>
        <w:keepNext/>
        <w:keepLines/>
        <w:tabs>
          <w:tab w:val="left" w:pos="284"/>
        </w:tabs>
        <w:autoSpaceDE w:val="0"/>
        <w:autoSpaceDN w:val="0"/>
        <w:spacing w:after="120"/>
        <w:jc w:val="both"/>
        <w:rPr>
          <w:rFonts w:ascii="Calibri" w:eastAsia="Times New Roman" w:hAnsi="Calibri" w:cs="Arial"/>
          <w:b/>
          <w:sz w:val="20"/>
        </w:rPr>
      </w:pPr>
      <w:r>
        <w:rPr>
          <w:rFonts w:ascii="Calibri" w:eastAsia="Times New Roman" w:hAnsi="Calibri" w:cs="Arial"/>
          <w:b/>
          <w:sz w:val="20"/>
        </w:rPr>
        <w:t>b</w:t>
      </w:r>
      <w:r w:rsidRPr="008B7B05">
        <w:rPr>
          <w:rFonts w:ascii="Calibri" w:eastAsia="Times New Roman" w:hAnsi="Calibri" w:cs="Arial"/>
          <w:b/>
          <w:sz w:val="20"/>
        </w:rPr>
        <w:t>)</w:t>
      </w:r>
      <w:r w:rsidRPr="008B7B05">
        <w:rPr>
          <w:rFonts w:ascii="Calibri" w:eastAsia="Times New Roman" w:hAnsi="Calibri" w:cs="Arial"/>
          <w:b/>
          <w:sz w:val="20"/>
        </w:rPr>
        <w:tab/>
        <w:t>Autorenschaft</w:t>
      </w:r>
    </w:p>
    <w:p w14:paraId="56D5C5F6" w14:textId="4251D578" w:rsidR="000D0E3C" w:rsidRPr="00ED521F" w:rsidRDefault="000D0E3C" w:rsidP="004F6252">
      <w:pPr>
        <w:keepNext/>
        <w:keepLines/>
        <w:tabs>
          <w:tab w:val="left" w:pos="284"/>
        </w:tabs>
        <w:autoSpaceDE w:val="0"/>
        <w:autoSpaceDN w:val="0"/>
        <w:spacing w:before="120"/>
        <w:jc w:val="both"/>
        <w:rPr>
          <w:rFonts w:ascii="Calibri" w:eastAsia="Times New Roman" w:hAnsi="Calibri" w:cs="Arial"/>
          <w:sz w:val="20"/>
        </w:rPr>
      </w:pPr>
      <w:r w:rsidRPr="00ED521F">
        <w:rPr>
          <w:rFonts w:ascii="Calibri" w:eastAsia="Times New Roman" w:hAnsi="Calibri" w:cs="Arial"/>
          <w:sz w:val="20"/>
        </w:rPr>
        <w:t>Bei Publikationen z</w:t>
      </w:r>
      <w:r w:rsidR="001E5F86">
        <w:rPr>
          <w:rFonts w:ascii="Calibri" w:eastAsia="Times New Roman" w:hAnsi="Calibri" w:cs="Arial"/>
          <w:sz w:val="20"/>
        </w:rPr>
        <w:t xml:space="preserve">ur Arbeit verpflichtet sich der/die </w:t>
      </w:r>
      <w:r w:rsidRPr="00ED521F">
        <w:rPr>
          <w:rFonts w:ascii="Calibri" w:eastAsia="Times New Roman" w:hAnsi="Calibri" w:cs="Arial"/>
          <w:sz w:val="20"/>
        </w:rPr>
        <w:t>Betreuer</w:t>
      </w:r>
      <w:r w:rsidR="00710EDD">
        <w:rPr>
          <w:rFonts w:ascii="Calibri" w:eastAsia="Times New Roman" w:hAnsi="Calibri" w:cs="Arial"/>
          <w:sz w:val="20"/>
        </w:rPr>
        <w:t>/</w:t>
      </w:r>
      <w:r w:rsidR="001E5F86">
        <w:rPr>
          <w:rFonts w:ascii="Calibri" w:eastAsia="Times New Roman" w:hAnsi="Calibri" w:cs="Arial"/>
          <w:sz w:val="20"/>
        </w:rPr>
        <w:t>in</w:t>
      </w:r>
      <w:r w:rsidR="000C3DDE">
        <w:rPr>
          <w:rFonts w:ascii="Calibri" w:eastAsia="Times New Roman" w:hAnsi="Calibri" w:cs="Arial"/>
          <w:sz w:val="20"/>
        </w:rPr>
        <w:t xml:space="preserve">, den Doktoranden / </w:t>
      </w:r>
      <w:r w:rsidR="000F0E79">
        <w:rPr>
          <w:rFonts w:ascii="Calibri" w:eastAsia="Times New Roman" w:hAnsi="Calibri" w:cs="Arial"/>
          <w:sz w:val="20"/>
        </w:rPr>
        <w:t>die Doktorandin</w:t>
      </w:r>
      <w:r w:rsidRPr="00ED521F">
        <w:rPr>
          <w:rFonts w:ascii="Calibri" w:eastAsia="Times New Roman" w:hAnsi="Calibri" w:cs="Arial"/>
          <w:sz w:val="20"/>
        </w:rPr>
        <w:t xml:space="preserve"> als Autor mit aufzuführen. Dem Ausmaß des Beitrages </w:t>
      </w:r>
      <w:r>
        <w:rPr>
          <w:rFonts w:ascii="Calibri" w:eastAsia="Times New Roman" w:hAnsi="Calibri" w:cs="Arial"/>
          <w:sz w:val="20"/>
        </w:rPr>
        <w:t xml:space="preserve">des </w:t>
      </w:r>
      <w:r w:rsidR="000A725C">
        <w:rPr>
          <w:rFonts w:ascii="Calibri" w:eastAsia="Times New Roman" w:hAnsi="Calibri" w:cs="Arial"/>
          <w:sz w:val="20"/>
        </w:rPr>
        <w:t>Doktoranden / der Doktora</w:t>
      </w:r>
      <w:r w:rsidR="00A54EB0">
        <w:rPr>
          <w:rFonts w:ascii="Calibri" w:eastAsia="Times New Roman" w:hAnsi="Calibri" w:cs="Arial"/>
          <w:sz w:val="20"/>
        </w:rPr>
        <w:t>ndin</w:t>
      </w:r>
      <w:r w:rsidRPr="00ED521F">
        <w:rPr>
          <w:rFonts w:ascii="Calibri" w:eastAsia="Times New Roman" w:hAnsi="Calibri" w:cs="Arial"/>
          <w:sz w:val="20"/>
        </w:rPr>
        <w:t xml:space="preserve"> für eine Veröffentlichung ist -ggf. auch durch </w:t>
      </w:r>
      <w:r w:rsidR="00474CC7">
        <w:rPr>
          <w:rFonts w:ascii="Calibri" w:eastAsia="Times New Roman" w:hAnsi="Calibri" w:cs="Arial"/>
          <w:sz w:val="20"/>
        </w:rPr>
        <w:t>eine</w:t>
      </w:r>
      <w:r w:rsidRPr="00ED521F">
        <w:rPr>
          <w:rFonts w:ascii="Calibri" w:eastAsia="Times New Roman" w:hAnsi="Calibri" w:cs="Arial"/>
          <w:sz w:val="20"/>
        </w:rPr>
        <w:t xml:space="preserve"> Erstautorenschaft- Rechnung zu tragen. Für die Nennung als Autor gelten die </w:t>
      </w:r>
      <w:r w:rsidRPr="00ED521F">
        <w:rPr>
          <w:rFonts w:ascii="Calibri" w:eastAsia="Times New Roman" w:hAnsi="Calibri" w:cs="Arial"/>
          <w:bCs/>
          <w:sz w:val="20"/>
        </w:rPr>
        <w:t>Grundsätze der Medizinischen Fakultäten der Universität Heidelberg zur Sicherung guter wissenschaftlicher Praxis (Anhang 1</w:t>
      </w:r>
      <w:r>
        <w:rPr>
          <w:rFonts w:ascii="Calibri" w:eastAsia="Times New Roman" w:hAnsi="Calibri" w:cs="Arial"/>
          <w:bCs/>
          <w:sz w:val="20"/>
        </w:rPr>
        <w:t>, Punkt 6</w:t>
      </w:r>
      <w:r w:rsidRPr="00ED521F">
        <w:rPr>
          <w:rFonts w:ascii="Calibri" w:eastAsia="Times New Roman" w:hAnsi="Calibri" w:cs="Arial"/>
          <w:bCs/>
          <w:sz w:val="20"/>
        </w:rPr>
        <w:t xml:space="preserve"> der Promotionsord</w:t>
      </w:r>
      <w:r w:rsidR="00474CC7">
        <w:rPr>
          <w:rFonts w:ascii="Calibri" w:eastAsia="Times New Roman" w:hAnsi="Calibri" w:cs="Arial"/>
          <w:bCs/>
          <w:sz w:val="20"/>
        </w:rPr>
        <w:t>n</w:t>
      </w:r>
      <w:r w:rsidRPr="00ED521F">
        <w:rPr>
          <w:rFonts w:ascii="Calibri" w:eastAsia="Times New Roman" w:hAnsi="Calibri" w:cs="Arial"/>
          <w:bCs/>
          <w:sz w:val="20"/>
        </w:rPr>
        <w:t>ung)</w:t>
      </w:r>
      <w:r>
        <w:rPr>
          <w:rFonts w:ascii="Calibri" w:eastAsia="Times New Roman" w:hAnsi="Calibri" w:cs="Arial"/>
          <w:bCs/>
          <w:sz w:val="20"/>
        </w:rPr>
        <w:t>.</w:t>
      </w:r>
    </w:p>
    <w:p w14:paraId="62184C40" w14:textId="77777777" w:rsidR="000D0E3C" w:rsidRPr="00141545" w:rsidRDefault="000D0E3C" w:rsidP="00FD039B">
      <w:pPr>
        <w:tabs>
          <w:tab w:val="left" w:pos="284"/>
        </w:tabs>
        <w:autoSpaceDE w:val="0"/>
        <w:autoSpaceDN w:val="0"/>
        <w:spacing w:before="120" w:line="300" w:lineRule="auto"/>
        <w:ind w:firstLine="284"/>
        <w:jc w:val="both"/>
        <w:rPr>
          <w:rFonts w:ascii="Calibri" w:eastAsia="Times New Roman" w:hAnsi="Calibri" w:cs="Arial"/>
          <w:sz w:val="20"/>
        </w:rPr>
      </w:pPr>
    </w:p>
    <w:p w14:paraId="593223F1" w14:textId="5176989A" w:rsidR="000D0E3C" w:rsidRPr="00ED521F" w:rsidRDefault="000D0E3C" w:rsidP="005879DF">
      <w:pPr>
        <w:keepNext/>
        <w:keepLines/>
        <w:tabs>
          <w:tab w:val="left" w:pos="284"/>
        </w:tabs>
        <w:autoSpaceDE w:val="0"/>
        <w:autoSpaceDN w:val="0"/>
        <w:spacing w:after="120"/>
        <w:jc w:val="both"/>
        <w:rPr>
          <w:rFonts w:asciiTheme="minorHAnsi" w:eastAsia="Times New Roman" w:hAnsiTheme="minorHAnsi"/>
          <w:b/>
          <w:sz w:val="20"/>
        </w:rPr>
      </w:pPr>
      <w:r>
        <w:rPr>
          <w:rFonts w:asciiTheme="minorHAnsi" w:eastAsia="Times New Roman" w:hAnsiTheme="minorHAnsi"/>
          <w:b/>
          <w:sz w:val="20"/>
        </w:rPr>
        <w:t>c</w:t>
      </w:r>
      <w:r w:rsidRPr="00ED521F">
        <w:rPr>
          <w:rFonts w:asciiTheme="minorHAnsi" w:eastAsia="Times New Roman" w:hAnsiTheme="minorHAnsi"/>
          <w:b/>
          <w:sz w:val="20"/>
        </w:rPr>
        <w:t>)</w:t>
      </w:r>
      <w:r w:rsidRPr="00ED521F">
        <w:rPr>
          <w:rFonts w:asciiTheme="minorHAnsi" w:eastAsia="Times New Roman" w:hAnsiTheme="minorHAnsi"/>
          <w:b/>
          <w:sz w:val="20"/>
        </w:rPr>
        <w:tab/>
        <w:t>Genehmigungen</w:t>
      </w:r>
    </w:p>
    <w:p w14:paraId="7399B595" w14:textId="43EB3D4C" w:rsidR="000D0E3C" w:rsidRDefault="000D0E3C" w:rsidP="005879DF">
      <w:pPr>
        <w:pStyle w:val="Listenabsatz"/>
        <w:keepNext/>
        <w:keepLines/>
        <w:numPr>
          <w:ilvl w:val="0"/>
          <w:numId w:val="40"/>
        </w:numPr>
        <w:tabs>
          <w:tab w:val="left" w:pos="284"/>
        </w:tabs>
        <w:autoSpaceDE w:val="0"/>
        <w:autoSpaceDN w:val="0"/>
        <w:spacing w:after="120"/>
        <w:ind w:left="567" w:hanging="283"/>
        <w:contextualSpacing w:val="0"/>
        <w:jc w:val="both"/>
        <w:rPr>
          <w:rFonts w:asciiTheme="minorHAnsi" w:eastAsia="Times New Roman" w:hAnsiTheme="minorHAnsi"/>
          <w:sz w:val="20"/>
        </w:rPr>
      </w:pPr>
      <w:r w:rsidRPr="00ED521F">
        <w:rPr>
          <w:rFonts w:asciiTheme="minorHAnsi" w:eastAsia="Times New Roman" w:hAnsiTheme="minorHAnsi"/>
          <w:sz w:val="20"/>
        </w:rPr>
        <w:t>Sollen Experimente an Tieren durchgeführt werden, muss vorher eine Tierversuchsgenehmigung vorliegen. Eine Tierversuchsgenehmigung</w:t>
      </w:r>
    </w:p>
    <w:p w14:paraId="6AD7F795" w14:textId="1E45BBED" w:rsidR="000D0E3C" w:rsidRDefault="00736B74" w:rsidP="005879DF">
      <w:pPr>
        <w:pStyle w:val="Listenabsatz"/>
        <w:keepNext/>
        <w:keepLines/>
        <w:tabs>
          <w:tab w:val="left" w:pos="284"/>
        </w:tabs>
        <w:autoSpaceDE w:val="0"/>
        <w:autoSpaceDN w:val="0"/>
        <w:ind w:left="567"/>
        <w:jc w:val="both"/>
        <w:rPr>
          <w:rFonts w:asciiTheme="minorHAnsi" w:eastAsia="Times New Roman" w:hAnsiTheme="minorHAnsi"/>
          <w:sz w:val="20"/>
        </w:rPr>
      </w:pPr>
      <w:sdt>
        <w:sdtPr>
          <w:rPr>
            <w:rFonts w:ascii="MS Gothic" w:eastAsia="MS Gothic" w:hAnsi="MS Gothic" w:cs="MS Gothic"/>
            <w:sz w:val="20"/>
          </w:rPr>
          <w:id w:val="-1209331032"/>
          <w14:checkbox>
            <w14:checked w14:val="0"/>
            <w14:checkedState w14:val="2612" w14:font="MS Gothic"/>
            <w14:uncheckedState w14:val="2610" w14:font="MS Gothic"/>
          </w14:checkbox>
        </w:sdtPr>
        <w:sdtEndPr/>
        <w:sdtContent>
          <w:r w:rsidR="00B20CBD">
            <w:rPr>
              <w:rFonts w:ascii="MS Gothic" w:eastAsia="MS Gothic" w:hAnsi="MS Gothic" w:cs="MS Gothic" w:hint="eastAsia"/>
              <w:sz w:val="20"/>
            </w:rPr>
            <w:t>☐</w:t>
          </w:r>
        </w:sdtContent>
      </w:sdt>
      <w:r w:rsidR="000D0E3C" w:rsidRPr="00DF16DF">
        <w:rPr>
          <w:rFonts w:asciiTheme="minorHAnsi" w:eastAsia="MS Gothic" w:hAnsiTheme="minorHAnsi" w:cs="MS Gothic"/>
          <w:sz w:val="20"/>
        </w:rPr>
        <w:t xml:space="preserve"> </w:t>
      </w:r>
      <w:r w:rsidR="000D0E3C" w:rsidRPr="00ED521F">
        <w:rPr>
          <w:rFonts w:asciiTheme="minorHAnsi" w:eastAsia="Times New Roman" w:hAnsiTheme="minorHAnsi"/>
          <w:sz w:val="20"/>
        </w:rPr>
        <w:t>liegt vor</w:t>
      </w:r>
      <w:r w:rsidR="000D0E3C">
        <w:rPr>
          <w:rFonts w:asciiTheme="minorHAnsi" w:eastAsia="Times New Roman" w:hAnsiTheme="minorHAnsi"/>
          <w:sz w:val="20"/>
        </w:rPr>
        <w:t>.</w:t>
      </w:r>
    </w:p>
    <w:p w14:paraId="7A4202E4" w14:textId="56A4527B" w:rsidR="000D0E3C" w:rsidRDefault="00736B74" w:rsidP="005879DF">
      <w:pPr>
        <w:pStyle w:val="Listenabsatz"/>
        <w:keepNext/>
        <w:keepLines/>
        <w:tabs>
          <w:tab w:val="left" w:pos="284"/>
        </w:tabs>
        <w:autoSpaceDE w:val="0"/>
        <w:autoSpaceDN w:val="0"/>
        <w:ind w:left="851" w:hanging="284"/>
        <w:rPr>
          <w:rFonts w:asciiTheme="minorHAnsi" w:eastAsia="Times New Roman" w:hAnsiTheme="minorHAnsi"/>
          <w:sz w:val="20"/>
        </w:rPr>
      </w:pPr>
      <w:sdt>
        <w:sdtPr>
          <w:rPr>
            <w:rFonts w:ascii="MS Gothic" w:eastAsia="MS Gothic" w:hAnsi="MS Gothic" w:cs="MS Gothic"/>
            <w:sz w:val="20"/>
          </w:rPr>
          <w:id w:val="-111982718"/>
          <w14:checkbox>
            <w14:checked w14:val="0"/>
            <w14:checkedState w14:val="2612" w14:font="MS Gothic"/>
            <w14:uncheckedState w14:val="2610" w14:font="MS Gothic"/>
          </w14:checkbox>
        </w:sdtPr>
        <w:sdtEndPr/>
        <w:sdtContent>
          <w:r w:rsidR="00B20CBD">
            <w:rPr>
              <w:rFonts w:ascii="MS Gothic" w:eastAsia="MS Gothic" w:hAnsi="MS Gothic" w:cs="MS Gothic" w:hint="eastAsia"/>
              <w:sz w:val="20"/>
            </w:rPr>
            <w:t>☐</w:t>
          </w:r>
        </w:sdtContent>
      </w:sdt>
      <w:r w:rsidR="00C32CC3">
        <w:rPr>
          <w:rFonts w:asciiTheme="minorHAnsi" w:eastAsia="MS Gothic" w:hAnsiTheme="minorHAnsi" w:cs="MS Gothic"/>
          <w:sz w:val="20"/>
        </w:rPr>
        <w:t xml:space="preserve"> </w:t>
      </w:r>
      <w:r w:rsidR="000D0E3C" w:rsidRPr="00ED521F">
        <w:rPr>
          <w:rFonts w:asciiTheme="minorHAnsi" w:eastAsia="Times New Roman" w:hAnsiTheme="minorHAnsi"/>
          <w:sz w:val="20"/>
        </w:rPr>
        <w:t xml:space="preserve">wird vom </w:t>
      </w:r>
      <w:r w:rsidR="00DE36C3">
        <w:rPr>
          <w:rFonts w:asciiTheme="minorHAnsi" w:eastAsia="Times New Roman" w:hAnsiTheme="minorHAnsi"/>
          <w:sz w:val="20"/>
        </w:rPr>
        <w:t>betreuenden Hochschullehrer</w:t>
      </w:r>
      <w:r w:rsidR="000D0E3C" w:rsidRPr="00ED521F">
        <w:rPr>
          <w:rFonts w:asciiTheme="minorHAnsi" w:eastAsia="Times New Roman" w:hAnsiTheme="minorHAnsi"/>
          <w:sz w:val="20"/>
        </w:rPr>
        <w:t xml:space="preserve"> bis zum</w:t>
      </w:r>
      <w:r w:rsidR="000D0E3C">
        <w:rPr>
          <w:rFonts w:asciiTheme="minorHAnsi" w:eastAsia="Times New Roman" w:hAnsiTheme="minorHAnsi"/>
          <w:sz w:val="20"/>
        </w:rPr>
        <w:t xml:space="preserve">  </w:t>
      </w:r>
      <w:sdt>
        <w:sdtPr>
          <w:rPr>
            <w:rFonts w:asciiTheme="minorHAnsi" w:eastAsia="Times New Roman" w:hAnsiTheme="minorHAnsi"/>
            <w:sz w:val="20"/>
          </w:rPr>
          <w:id w:val="567158711"/>
          <w:placeholder>
            <w:docPart w:val="DefaultPlaceholder_1082065158"/>
          </w:placeholder>
        </w:sdtPr>
        <w:sdtEndPr/>
        <w:sdtContent>
          <w:sdt>
            <w:sdtPr>
              <w:rPr>
                <w:rFonts w:asciiTheme="minorHAnsi" w:eastAsia="Times New Roman" w:hAnsiTheme="minorHAnsi"/>
                <w:b/>
                <w:sz w:val="22"/>
                <w:szCs w:val="22"/>
              </w:rPr>
              <w:id w:val="10893541"/>
              <w:showingPlcHdr/>
              <w:date>
                <w:dateFormat w:val="dd.MM.yyyy"/>
                <w:lid w:val="de-DE"/>
                <w:storeMappedDataAs w:val="dateTime"/>
                <w:calendar w:val="gregorian"/>
              </w:date>
            </w:sdtPr>
            <w:sdtEndPr/>
            <w:sdtContent>
              <w:r w:rsidR="00C32CC3" w:rsidRPr="00EE6C00">
                <w:rPr>
                  <w:rStyle w:val="Platzhaltertext"/>
                  <w:rFonts w:asciiTheme="minorHAnsi" w:hAnsiTheme="minorHAnsi"/>
                  <w:b/>
                  <w:sz w:val="22"/>
                  <w:szCs w:val="22"/>
                  <w:bdr w:val="single" w:sz="4" w:space="0" w:color="auto"/>
                </w:rPr>
                <w:t>Klicken Sie hier, um ein Datum einzugeben.</w:t>
              </w:r>
            </w:sdtContent>
          </w:sdt>
        </w:sdtContent>
      </w:sdt>
      <w:r w:rsidR="000D0E3C">
        <w:rPr>
          <w:rFonts w:asciiTheme="minorHAnsi" w:eastAsia="Times New Roman" w:hAnsiTheme="minorHAnsi"/>
          <w:sz w:val="20"/>
        </w:rPr>
        <w:t xml:space="preserve"> </w:t>
      </w:r>
      <w:r w:rsidR="00FD039B">
        <w:rPr>
          <w:rFonts w:asciiTheme="minorHAnsi" w:eastAsia="Times New Roman" w:hAnsiTheme="minorHAnsi"/>
          <w:sz w:val="20"/>
        </w:rPr>
        <w:t xml:space="preserve"> </w:t>
      </w:r>
      <w:r w:rsidR="000D0E3C" w:rsidRPr="00ED521F">
        <w:rPr>
          <w:rFonts w:asciiTheme="minorHAnsi" w:eastAsia="Times New Roman" w:hAnsiTheme="minorHAnsi"/>
          <w:sz w:val="20"/>
        </w:rPr>
        <w:t>beantragt</w:t>
      </w:r>
      <w:r w:rsidR="000D0E3C">
        <w:rPr>
          <w:rFonts w:asciiTheme="minorHAnsi" w:eastAsia="Times New Roman" w:hAnsiTheme="minorHAnsi"/>
          <w:sz w:val="20"/>
        </w:rPr>
        <w:t>.</w:t>
      </w:r>
    </w:p>
    <w:p w14:paraId="5175D718" w14:textId="18E34263" w:rsidR="000D0E3C" w:rsidRPr="00CF7F03" w:rsidRDefault="00736B74" w:rsidP="005879DF">
      <w:pPr>
        <w:pStyle w:val="Listenabsatz"/>
        <w:keepNext/>
        <w:keepLines/>
        <w:tabs>
          <w:tab w:val="left" w:pos="284"/>
        </w:tabs>
        <w:autoSpaceDE w:val="0"/>
        <w:autoSpaceDN w:val="0"/>
        <w:spacing w:after="120" w:line="360" w:lineRule="auto"/>
        <w:ind w:left="567"/>
        <w:jc w:val="both"/>
        <w:rPr>
          <w:rFonts w:asciiTheme="minorHAnsi" w:eastAsia="Times New Roman" w:hAnsiTheme="minorHAnsi"/>
          <w:sz w:val="20"/>
        </w:rPr>
      </w:pPr>
      <w:sdt>
        <w:sdtPr>
          <w:rPr>
            <w:rFonts w:ascii="MS Gothic" w:eastAsia="MS Gothic" w:hAnsi="MS Gothic" w:cs="MS Gothic"/>
            <w:sz w:val="20"/>
          </w:rPr>
          <w:id w:val="-1466955401"/>
          <w14:checkbox>
            <w14:checked w14:val="0"/>
            <w14:checkedState w14:val="2612" w14:font="MS Gothic"/>
            <w14:uncheckedState w14:val="2610" w14:font="MS Gothic"/>
          </w14:checkbox>
        </w:sdtPr>
        <w:sdtEndPr/>
        <w:sdtContent>
          <w:r w:rsidR="000D0E3C">
            <w:rPr>
              <w:rFonts w:ascii="MS Gothic" w:eastAsia="MS Gothic" w:hAnsi="MS Gothic" w:cs="MS Gothic" w:hint="eastAsia"/>
              <w:sz w:val="20"/>
            </w:rPr>
            <w:t>☐</w:t>
          </w:r>
        </w:sdtContent>
      </w:sdt>
      <w:r w:rsidR="000D0E3C">
        <w:rPr>
          <w:rFonts w:asciiTheme="minorHAnsi" w:eastAsia="Times New Roman" w:hAnsiTheme="minorHAnsi"/>
          <w:sz w:val="20"/>
        </w:rPr>
        <w:t xml:space="preserve"> w</w:t>
      </w:r>
      <w:r w:rsidR="000D0E3C" w:rsidRPr="00ED521F">
        <w:rPr>
          <w:rFonts w:asciiTheme="minorHAnsi" w:eastAsia="Times New Roman" w:hAnsiTheme="minorHAnsi"/>
          <w:sz w:val="20"/>
        </w:rPr>
        <w:t>ird nicht benötigt</w:t>
      </w:r>
      <w:r w:rsidR="00B60C8B">
        <w:rPr>
          <w:rFonts w:asciiTheme="minorHAnsi" w:eastAsia="Times New Roman" w:hAnsiTheme="minorHAnsi"/>
          <w:sz w:val="20"/>
        </w:rPr>
        <w:t>.</w:t>
      </w:r>
    </w:p>
    <w:p w14:paraId="36D518EF" w14:textId="6CE3D719" w:rsidR="000D0E3C" w:rsidRPr="00CC29A6" w:rsidRDefault="000D0E3C" w:rsidP="005879DF">
      <w:pPr>
        <w:keepNext/>
        <w:keepLines/>
        <w:tabs>
          <w:tab w:val="left" w:pos="284"/>
        </w:tabs>
        <w:autoSpaceDE w:val="0"/>
        <w:autoSpaceDN w:val="0"/>
        <w:ind w:firstLine="284"/>
        <w:jc w:val="both"/>
        <w:rPr>
          <w:rFonts w:asciiTheme="minorHAnsi" w:eastAsia="Times New Roman" w:hAnsiTheme="minorHAnsi"/>
          <w:sz w:val="20"/>
        </w:rPr>
      </w:pPr>
    </w:p>
    <w:p w14:paraId="282A57CD" w14:textId="546509A3" w:rsidR="000D0E3C" w:rsidRDefault="000D0E3C" w:rsidP="005879DF">
      <w:pPr>
        <w:pStyle w:val="Listenabsatz"/>
        <w:keepNext/>
        <w:keepLines/>
        <w:numPr>
          <w:ilvl w:val="0"/>
          <w:numId w:val="40"/>
        </w:numPr>
        <w:tabs>
          <w:tab w:val="left" w:pos="284"/>
        </w:tabs>
        <w:autoSpaceDE w:val="0"/>
        <w:autoSpaceDN w:val="0"/>
        <w:adjustRightInd w:val="0"/>
        <w:spacing w:after="120"/>
        <w:ind w:left="567" w:hanging="283"/>
        <w:rPr>
          <w:rFonts w:asciiTheme="minorHAnsi" w:eastAsia="Times New Roman" w:hAnsiTheme="minorHAnsi"/>
          <w:sz w:val="20"/>
        </w:rPr>
      </w:pPr>
      <w:r w:rsidRPr="00CC29A6">
        <w:rPr>
          <w:rFonts w:asciiTheme="minorHAnsi" w:eastAsia="Times New Roman" w:hAnsiTheme="minorHAnsi"/>
          <w:sz w:val="20"/>
        </w:rPr>
        <w:t>Bei</w:t>
      </w:r>
      <w:r w:rsidR="008D1967">
        <w:rPr>
          <w:rFonts w:asciiTheme="minorHAnsi" w:eastAsia="Times New Roman" w:hAnsiTheme="minorHAnsi"/>
          <w:sz w:val="20"/>
        </w:rPr>
        <w:t xml:space="preserve"> der Nutzung von Patientendaten</w:t>
      </w:r>
      <w:r w:rsidRPr="00CC29A6">
        <w:rPr>
          <w:rFonts w:asciiTheme="minorHAnsi" w:eastAsia="Times New Roman" w:hAnsiTheme="minorHAnsi"/>
          <w:sz w:val="20"/>
        </w:rPr>
        <w:t>/-material muss zuvor eine Bewilligung der Ethik-Kommission eingeholt werden</w:t>
      </w:r>
      <w:r>
        <w:rPr>
          <w:rFonts w:asciiTheme="minorHAnsi" w:eastAsia="Times New Roman" w:hAnsiTheme="minorHAnsi"/>
          <w:sz w:val="20"/>
        </w:rPr>
        <w:t>.</w:t>
      </w:r>
      <w:r w:rsidRPr="00ED521F">
        <w:rPr>
          <w:rFonts w:asciiTheme="minorHAnsi" w:eastAsia="Times New Roman" w:hAnsiTheme="minorHAnsi"/>
          <w:sz w:val="20"/>
        </w:rPr>
        <w:t xml:space="preserve"> </w:t>
      </w:r>
      <w:r w:rsidR="006A619A">
        <w:rPr>
          <w:rFonts w:asciiTheme="minorHAnsi" w:eastAsia="Times New Roman" w:hAnsiTheme="minorHAnsi"/>
          <w:sz w:val="20"/>
        </w:rPr>
        <w:t xml:space="preserve">Dies gilt auch für alle </w:t>
      </w:r>
      <w:r w:rsidR="006A619A" w:rsidRPr="00A33564">
        <w:rPr>
          <w:rFonts w:asciiTheme="minorHAnsi" w:eastAsia="Times New Roman" w:hAnsiTheme="minorHAnsi"/>
          <w:b/>
          <w:sz w:val="20"/>
        </w:rPr>
        <w:t>retrospektiven</w:t>
      </w:r>
      <w:r w:rsidR="006A619A">
        <w:rPr>
          <w:rFonts w:asciiTheme="minorHAnsi" w:eastAsia="Times New Roman" w:hAnsiTheme="minorHAnsi"/>
          <w:sz w:val="20"/>
        </w:rPr>
        <w:t xml:space="preserve"> Studien! </w:t>
      </w:r>
      <w:r w:rsidRPr="00ED521F">
        <w:rPr>
          <w:rFonts w:asciiTheme="minorHAnsi" w:eastAsia="Times New Roman" w:hAnsiTheme="minorHAnsi"/>
          <w:sz w:val="20"/>
        </w:rPr>
        <w:t>Ein Votum der Ethik-Kommission</w:t>
      </w:r>
    </w:p>
    <w:p w14:paraId="7B77182E" w14:textId="77777777" w:rsidR="000D0E3C" w:rsidRPr="007F5ACA" w:rsidRDefault="00736B74" w:rsidP="005879DF">
      <w:pPr>
        <w:keepNext/>
        <w:keepLines/>
        <w:tabs>
          <w:tab w:val="left" w:pos="284"/>
        </w:tabs>
        <w:autoSpaceDE w:val="0"/>
        <w:autoSpaceDN w:val="0"/>
        <w:ind w:left="284" w:firstLine="283"/>
        <w:jc w:val="both"/>
        <w:rPr>
          <w:rFonts w:asciiTheme="minorHAnsi" w:eastAsia="Times New Roman" w:hAnsiTheme="minorHAnsi"/>
          <w:sz w:val="20"/>
        </w:rPr>
      </w:pPr>
      <w:sdt>
        <w:sdtPr>
          <w:rPr>
            <w:rFonts w:ascii="MS Gothic" w:eastAsia="MS Gothic" w:hAnsi="MS Gothic" w:cs="MS Gothic"/>
            <w:sz w:val="20"/>
          </w:rPr>
          <w:id w:val="1719704056"/>
          <w14:checkbox>
            <w14:checked w14:val="0"/>
            <w14:checkedState w14:val="2612" w14:font="MS Gothic"/>
            <w14:uncheckedState w14:val="2610" w14:font="MS Gothic"/>
          </w14:checkbox>
        </w:sdtPr>
        <w:sdtEndPr/>
        <w:sdtContent>
          <w:r w:rsidR="000D0E3C">
            <w:rPr>
              <w:rFonts w:ascii="MS Gothic" w:eastAsia="MS Gothic" w:hAnsi="MS Gothic" w:cs="MS Gothic" w:hint="eastAsia"/>
              <w:sz w:val="20"/>
            </w:rPr>
            <w:t>☐</w:t>
          </w:r>
        </w:sdtContent>
      </w:sdt>
      <w:r w:rsidR="000D0E3C">
        <w:rPr>
          <w:rFonts w:asciiTheme="minorHAnsi" w:eastAsia="Times New Roman" w:hAnsiTheme="minorHAnsi"/>
          <w:sz w:val="20"/>
        </w:rPr>
        <w:t xml:space="preserve"> l</w:t>
      </w:r>
      <w:r w:rsidR="000D0E3C" w:rsidRPr="007F5ACA">
        <w:rPr>
          <w:rFonts w:asciiTheme="minorHAnsi" w:eastAsia="Times New Roman" w:hAnsiTheme="minorHAnsi"/>
          <w:sz w:val="20"/>
        </w:rPr>
        <w:t>iegt vor</w:t>
      </w:r>
      <w:r w:rsidR="000D0E3C">
        <w:rPr>
          <w:rFonts w:asciiTheme="minorHAnsi" w:eastAsia="Times New Roman" w:hAnsiTheme="minorHAnsi"/>
          <w:sz w:val="20"/>
        </w:rPr>
        <w:t>.</w:t>
      </w:r>
    </w:p>
    <w:p w14:paraId="2AE20238" w14:textId="7C7BF676" w:rsidR="00AD66AB" w:rsidRPr="00AD66AB" w:rsidRDefault="00736B74" w:rsidP="005879DF">
      <w:pPr>
        <w:pStyle w:val="Listenabsatz"/>
        <w:keepNext/>
        <w:keepLines/>
        <w:tabs>
          <w:tab w:val="left" w:pos="284"/>
        </w:tabs>
        <w:autoSpaceDE w:val="0"/>
        <w:autoSpaceDN w:val="0"/>
        <w:ind w:left="851" w:hanging="284"/>
        <w:rPr>
          <w:rFonts w:asciiTheme="minorHAnsi" w:eastAsia="Times New Roman" w:hAnsiTheme="minorHAnsi"/>
          <w:sz w:val="20"/>
        </w:rPr>
      </w:pPr>
      <w:sdt>
        <w:sdtPr>
          <w:rPr>
            <w:rFonts w:ascii="MS Gothic" w:eastAsia="MS Gothic" w:hAnsi="MS Gothic" w:cs="MS Gothic"/>
            <w:sz w:val="20"/>
          </w:rPr>
          <w:id w:val="417986297"/>
          <w14:checkbox>
            <w14:checked w14:val="0"/>
            <w14:checkedState w14:val="2612" w14:font="MS Gothic"/>
            <w14:uncheckedState w14:val="2610" w14:font="MS Gothic"/>
          </w14:checkbox>
        </w:sdtPr>
        <w:sdtEndPr/>
        <w:sdtContent>
          <w:r w:rsidR="000D0E3C">
            <w:rPr>
              <w:rFonts w:ascii="MS Gothic" w:eastAsia="MS Gothic" w:hAnsi="MS Gothic" w:cs="MS Gothic" w:hint="eastAsia"/>
              <w:sz w:val="20"/>
            </w:rPr>
            <w:t>☐</w:t>
          </w:r>
        </w:sdtContent>
      </w:sdt>
      <w:r w:rsidR="000D0E3C">
        <w:rPr>
          <w:rFonts w:asciiTheme="minorHAnsi" w:eastAsia="Times New Roman" w:hAnsiTheme="minorHAnsi"/>
          <w:sz w:val="20"/>
        </w:rPr>
        <w:t xml:space="preserve"> w</w:t>
      </w:r>
      <w:r w:rsidR="000D0E3C" w:rsidRPr="007F5ACA">
        <w:rPr>
          <w:rFonts w:asciiTheme="minorHAnsi" w:eastAsia="Times New Roman" w:hAnsiTheme="minorHAnsi"/>
          <w:sz w:val="20"/>
        </w:rPr>
        <w:t xml:space="preserve">ird vom </w:t>
      </w:r>
      <w:r w:rsidR="00DE36C3">
        <w:rPr>
          <w:rFonts w:asciiTheme="minorHAnsi" w:eastAsia="Times New Roman" w:hAnsiTheme="minorHAnsi"/>
          <w:sz w:val="20"/>
        </w:rPr>
        <w:t>betreuenden Hochschullehrer</w:t>
      </w:r>
      <w:r w:rsidR="000D0E3C" w:rsidRPr="007F5ACA">
        <w:rPr>
          <w:rFonts w:asciiTheme="minorHAnsi" w:eastAsia="Times New Roman" w:hAnsiTheme="minorHAnsi"/>
          <w:sz w:val="20"/>
        </w:rPr>
        <w:t xml:space="preserve"> bis zum</w:t>
      </w:r>
      <w:r w:rsidR="00AD66AB">
        <w:rPr>
          <w:rFonts w:asciiTheme="minorHAnsi" w:eastAsia="Times New Roman" w:hAnsiTheme="minorHAnsi"/>
          <w:sz w:val="20"/>
        </w:rPr>
        <w:t xml:space="preserve">  </w:t>
      </w:r>
      <w:sdt>
        <w:sdtPr>
          <w:rPr>
            <w:rFonts w:asciiTheme="minorHAnsi" w:eastAsia="Times New Roman" w:hAnsiTheme="minorHAnsi"/>
            <w:sz w:val="20"/>
          </w:rPr>
          <w:id w:val="-1909450880"/>
        </w:sdtPr>
        <w:sdtEndPr/>
        <w:sdtContent>
          <w:sdt>
            <w:sdtPr>
              <w:rPr>
                <w:rFonts w:asciiTheme="minorHAnsi" w:eastAsia="Times New Roman" w:hAnsiTheme="minorHAnsi"/>
                <w:b/>
                <w:sz w:val="22"/>
                <w:szCs w:val="22"/>
              </w:rPr>
              <w:id w:val="-605819016"/>
              <w:showingPlcHdr/>
              <w:date>
                <w:dateFormat w:val="dd.MM.yyyy"/>
                <w:lid w:val="de-DE"/>
                <w:storeMappedDataAs w:val="dateTime"/>
                <w:calendar w:val="gregorian"/>
              </w:date>
            </w:sdtPr>
            <w:sdtEndPr/>
            <w:sdtContent>
              <w:r w:rsidR="00AD66AB" w:rsidRPr="00EE6C00">
                <w:rPr>
                  <w:rStyle w:val="Platzhaltertext"/>
                  <w:rFonts w:asciiTheme="minorHAnsi" w:hAnsiTheme="minorHAnsi"/>
                  <w:b/>
                  <w:sz w:val="22"/>
                  <w:szCs w:val="22"/>
                  <w:bdr w:val="single" w:sz="4" w:space="0" w:color="auto"/>
                </w:rPr>
                <w:t>Klicken Sie hier, um ein Datum einzugeben.</w:t>
              </w:r>
            </w:sdtContent>
          </w:sdt>
        </w:sdtContent>
      </w:sdt>
      <w:r w:rsidR="00AD66AB">
        <w:rPr>
          <w:rFonts w:asciiTheme="minorHAnsi" w:eastAsia="Times New Roman" w:hAnsiTheme="minorHAnsi"/>
          <w:sz w:val="20"/>
        </w:rPr>
        <w:t xml:space="preserve">  </w:t>
      </w:r>
      <w:r w:rsidR="00AD66AB" w:rsidRPr="00ED521F">
        <w:rPr>
          <w:rFonts w:asciiTheme="minorHAnsi" w:eastAsia="Times New Roman" w:hAnsiTheme="minorHAnsi"/>
          <w:sz w:val="20"/>
        </w:rPr>
        <w:t>beantragt</w:t>
      </w:r>
      <w:r w:rsidR="00AD66AB">
        <w:rPr>
          <w:rFonts w:asciiTheme="minorHAnsi" w:eastAsia="Times New Roman" w:hAnsiTheme="minorHAnsi"/>
          <w:sz w:val="20"/>
        </w:rPr>
        <w:t>.</w:t>
      </w:r>
    </w:p>
    <w:p w14:paraId="27FA8B85" w14:textId="05525DF5" w:rsidR="000D0E3C" w:rsidRDefault="00736B74" w:rsidP="005879DF">
      <w:pPr>
        <w:keepNext/>
        <w:keepLines/>
        <w:tabs>
          <w:tab w:val="left" w:pos="284"/>
        </w:tabs>
        <w:autoSpaceDE w:val="0"/>
        <w:autoSpaceDN w:val="0"/>
        <w:ind w:left="284" w:firstLine="283"/>
        <w:jc w:val="both"/>
        <w:rPr>
          <w:rFonts w:asciiTheme="minorHAnsi" w:eastAsia="Times New Roman" w:hAnsiTheme="minorHAnsi"/>
          <w:noProof/>
          <w:sz w:val="20"/>
        </w:rPr>
      </w:pPr>
      <w:sdt>
        <w:sdtPr>
          <w:rPr>
            <w:rFonts w:ascii="MS Gothic" w:eastAsia="MS Gothic" w:hAnsi="MS Gothic" w:cs="MS Gothic"/>
            <w:sz w:val="20"/>
          </w:rPr>
          <w:id w:val="241461433"/>
          <w14:checkbox>
            <w14:checked w14:val="0"/>
            <w14:checkedState w14:val="2612" w14:font="MS Gothic"/>
            <w14:uncheckedState w14:val="2610" w14:font="MS Gothic"/>
          </w14:checkbox>
        </w:sdtPr>
        <w:sdtEndPr/>
        <w:sdtContent>
          <w:r w:rsidR="000D0E3C">
            <w:rPr>
              <w:rFonts w:ascii="MS Gothic" w:eastAsia="MS Gothic" w:hAnsi="MS Gothic" w:cs="MS Gothic" w:hint="eastAsia"/>
              <w:sz w:val="20"/>
            </w:rPr>
            <w:t>☐</w:t>
          </w:r>
        </w:sdtContent>
      </w:sdt>
      <w:r w:rsidR="000D0E3C">
        <w:rPr>
          <w:rFonts w:asciiTheme="minorHAnsi" w:eastAsia="Times New Roman" w:hAnsiTheme="minorHAnsi"/>
          <w:sz w:val="20"/>
        </w:rPr>
        <w:t xml:space="preserve"> w</w:t>
      </w:r>
      <w:r w:rsidR="000D0E3C" w:rsidRPr="00ED521F">
        <w:rPr>
          <w:rFonts w:asciiTheme="minorHAnsi" w:eastAsia="Times New Roman" w:hAnsiTheme="minorHAnsi"/>
          <w:sz w:val="20"/>
        </w:rPr>
        <w:t>ird nicht benötigt</w:t>
      </w:r>
      <w:r w:rsidR="000D0E3C">
        <w:rPr>
          <w:rFonts w:asciiTheme="minorHAnsi" w:eastAsia="Times New Roman" w:hAnsiTheme="minorHAnsi"/>
          <w:sz w:val="20"/>
        </w:rPr>
        <w:t>.</w:t>
      </w:r>
      <w:r w:rsidR="002C1DF6" w:rsidRPr="002C1DF6">
        <w:rPr>
          <w:rFonts w:asciiTheme="minorHAnsi" w:eastAsia="Times New Roman" w:hAnsiTheme="minorHAnsi"/>
          <w:noProof/>
          <w:sz w:val="20"/>
        </w:rPr>
        <w:t xml:space="preserve"> </w:t>
      </w:r>
    </w:p>
    <w:p w14:paraId="5DBDBE2A" w14:textId="77777777" w:rsidR="00434C6E" w:rsidRDefault="00434C6E" w:rsidP="005879DF">
      <w:pPr>
        <w:keepNext/>
        <w:keepLines/>
        <w:tabs>
          <w:tab w:val="left" w:pos="284"/>
        </w:tabs>
        <w:autoSpaceDE w:val="0"/>
        <w:autoSpaceDN w:val="0"/>
        <w:ind w:left="284" w:firstLine="283"/>
        <w:jc w:val="both"/>
        <w:rPr>
          <w:rFonts w:asciiTheme="minorHAnsi" w:eastAsia="Times New Roman" w:hAnsiTheme="minorHAnsi"/>
          <w:noProof/>
          <w:sz w:val="20"/>
        </w:rPr>
      </w:pPr>
    </w:p>
    <w:p w14:paraId="0F5CD950" w14:textId="77777777" w:rsidR="002958F6" w:rsidRPr="00CF7F03" w:rsidRDefault="002958F6" w:rsidP="005879DF">
      <w:pPr>
        <w:keepNext/>
        <w:keepLines/>
        <w:tabs>
          <w:tab w:val="left" w:pos="284"/>
        </w:tabs>
        <w:autoSpaceDE w:val="0"/>
        <w:autoSpaceDN w:val="0"/>
        <w:ind w:left="284" w:firstLine="283"/>
        <w:jc w:val="both"/>
        <w:rPr>
          <w:rFonts w:asciiTheme="minorHAnsi" w:eastAsia="Times New Roman" w:hAnsiTheme="minorHAnsi"/>
          <w:sz w:val="20"/>
        </w:rPr>
      </w:pPr>
    </w:p>
    <w:p w14:paraId="07E0CB2B" w14:textId="77777777" w:rsidR="00434C6E" w:rsidRDefault="00434C6E" w:rsidP="002958F6">
      <w:pPr>
        <w:autoSpaceDE w:val="0"/>
        <w:autoSpaceDN w:val="0"/>
        <w:spacing w:line="300" w:lineRule="auto"/>
        <w:jc w:val="both"/>
        <w:rPr>
          <w:rFonts w:asciiTheme="minorHAnsi" w:eastAsia="Times New Roman" w:hAnsiTheme="minorHAnsi" w:cs="Arial"/>
          <w:b/>
          <w:sz w:val="20"/>
        </w:rPr>
      </w:pPr>
    </w:p>
    <w:p w14:paraId="6BEB4B9E" w14:textId="2BD35A32" w:rsidR="002958F6" w:rsidRDefault="002958F6" w:rsidP="002958F6">
      <w:pPr>
        <w:autoSpaceDE w:val="0"/>
        <w:autoSpaceDN w:val="0"/>
        <w:spacing w:line="300" w:lineRule="auto"/>
        <w:jc w:val="both"/>
        <w:rPr>
          <w:rFonts w:asciiTheme="minorHAnsi" w:eastAsia="Times New Roman" w:hAnsiTheme="minorHAnsi" w:cs="Arial"/>
          <w:b/>
          <w:sz w:val="20"/>
        </w:rPr>
      </w:pPr>
      <w:r w:rsidRPr="002958F6">
        <w:rPr>
          <w:rFonts w:asciiTheme="minorHAnsi" w:eastAsia="Times New Roman" w:hAnsiTheme="minorHAnsi" w:cs="Arial"/>
          <w:b/>
          <w:sz w:val="20"/>
        </w:rPr>
        <w:lastRenderedPageBreak/>
        <w:t>d)</w:t>
      </w:r>
      <w:r w:rsidR="000B778C">
        <w:rPr>
          <w:rFonts w:asciiTheme="minorHAnsi" w:eastAsia="Times New Roman" w:hAnsiTheme="minorHAnsi" w:cs="Arial"/>
          <w:b/>
          <w:sz w:val="20"/>
        </w:rPr>
        <w:t xml:space="preserve"> </w:t>
      </w:r>
      <w:r w:rsidRPr="002958F6">
        <w:rPr>
          <w:rFonts w:asciiTheme="minorHAnsi" w:eastAsia="Times New Roman" w:hAnsiTheme="minorHAnsi" w:cs="Arial"/>
          <w:b/>
          <w:sz w:val="20"/>
        </w:rPr>
        <w:t>ggf. weitere(r) fachliche(r) Ansprechpartner/in</w:t>
      </w:r>
    </w:p>
    <w:p w14:paraId="1F532A28" w14:textId="77777777" w:rsidR="005F19F9" w:rsidRPr="002958F6" w:rsidRDefault="005F19F9" w:rsidP="002958F6">
      <w:pPr>
        <w:autoSpaceDE w:val="0"/>
        <w:autoSpaceDN w:val="0"/>
        <w:spacing w:line="300" w:lineRule="auto"/>
        <w:jc w:val="both"/>
        <w:rPr>
          <w:rFonts w:asciiTheme="minorHAnsi" w:eastAsia="Times New Roman" w:hAnsiTheme="minorHAnsi" w:cs="Arial"/>
          <w:b/>
          <w:sz w:val="20"/>
        </w:rPr>
      </w:pPr>
    </w:p>
    <w:tbl>
      <w:tblPr>
        <w:tblStyle w:val="Tabellenraster"/>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2958F6" w:rsidRPr="002958F6" w14:paraId="4EBAB348" w14:textId="77777777" w:rsidTr="0022646B">
        <w:trPr>
          <w:trHeight w:val="336"/>
        </w:trPr>
        <w:sdt>
          <w:sdtPr>
            <w:rPr>
              <w:rFonts w:eastAsia="Times New Roman" w:cs="Arial"/>
              <w:b/>
              <w:bCs/>
              <w:sz w:val="20"/>
            </w:rPr>
            <w:id w:val="-751883948"/>
            <w:showingPlcHdr/>
          </w:sdtPr>
          <w:sdtEndPr/>
          <w:sdtContent>
            <w:tc>
              <w:tcPr>
                <w:tcW w:w="7087" w:type="dxa"/>
              </w:tcPr>
              <w:p w14:paraId="3CC0E269" w14:textId="77777777" w:rsidR="002958F6" w:rsidRPr="002958F6" w:rsidRDefault="002958F6" w:rsidP="002958F6">
                <w:pPr>
                  <w:autoSpaceDE w:val="0"/>
                  <w:autoSpaceDN w:val="0"/>
                  <w:spacing w:line="300" w:lineRule="auto"/>
                  <w:jc w:val="both"/>
                  <w:rPr>
                    <w:rFonts w:eastAsia="Times New Roman" w:cs="Arial"/>
                    <w:b/>
                    <w:bCs/>
                    <w:sz w:val="20"/>
                    <w:szCs w:val="20"/>
                    <w:lang w:eastAsia="de-DE"/>
                  </w:rPr>
                </w:pPr>
                <w:r w:rsidRPr="00EE6C00">
                  <w:rPr>
                    <w:rStyle w:val="Platzhaltertext"/>
                    <w:rFonts w:eastAsia="Times" w:cs="Times New Roman"/>
                    <w:b/>
                    <w:sz w:val="22"/>
                    <w:bdr w:val="single" w:sz="4" w:space="0" w:color="auto"/>
                    <w:lang w:eastAsia="de-DE"/>
                  </w:rPr>
                  <w:t>Klicken Sie hier, um Text einzugeben.</w:t>
                </w:r>
              </w:p>
            </w:tc>
          </w:sdtContent>
        </w:sdt>
      </w:tr>
    </w:tbl>
    <w:p w14:paraId="6B7CA287" w14:textId="05EF0BBD" w:rsidR="002958F6" w:rsidRPr="002958F6" w:rsidRDefault="002958F6" w:rsidP="002958F6">
      <w:pPr>
        <w:autoSpaceDE w:val="0"/>
        <w:autoSpaceDN w:val="0"/>
        <w:spacing w:line="300" w:lineRule="auto"/>
        <w:jc w:val="both"/>
        <w:rPr>
          <w:rFonts w:asciiTheme="minorHAnsi" w:eastAsia="Times New Roman" w:hAnsiTheme="minorHAnsi" w:cs="Arial"/>
          <w:bCs/>
          <w:i/>
          <w:sz w:val="20"/>
        </w:rPr>
      </w:pPr>
      <w:r w:rsidRPr="002958F6">
        <w:rPr>
          <w:rFonts w:asciiTheme="minorHAnsi" w:eastAsia="Times New Roman" w:hAnsiTheme="minorHAnsi" w:cs="Arial"/>
          <w:bCs/>
          <w:i/>
          <w:sz w:val="20"/>
        </w:rPr>
        <w:t xml:space="preserve">   Titel, Nachname</w:t>
      </w:r>
      <w:r w:rsidR="00CC6FE3">
        <w:rPr>
          <w:rFonts w:asciiTheme="minorHAnsi" w:eastAsia="Times New Roman" w:hAnsiTheme="minorHAnsi" w:cs="Arial"/>
          <w:bCs/>
          <w:i/>
          <w:sz w:val="20"/>
        </w:rPr>
        <w:t>,</w:t>
      </w:r>
      <w:r w:rsidR="00CC6FE3" w:rsidRPr="00CC6FE3">
        <w:rPr>
          <w:rFonts w:asciiTheme="minorHAnsi" w:eastAsia="Times New Roman" w:hAnsiTheme="minorHAnsi" w:cs="Arial"/>
          <w:bCs/>
          <w:i/>
          <w:sz w:val="20"/>
        </w:rPr>
        <w:t xml:space="preserve"> </w:t>
      </w:r>
      <w:r w:rsidR="00CC6FE3">
        <w:rPr>
          <w:rFonts w:asciiTheme="minorHAnsi" w:eastAsia="Times New Roman" w:hAnsiTheme="minorHAnsi" w:cs="Arial"/>
          <w:bCs/>
          <w:i/>
          <w:sz w:val="20"/>
        </w:rPr>
        <w:t>Vorname</w:t>
      </w:r>
    </w:p>
    <w:p w14:paraId="2773F8ED" w14:textId="77777777" w:rsidR="002958F6" w:rsidRPr="002958F6" w:rsidRDefault="002958F6" w:rsidP="002958F6">
      <w:pPr>
        <w:autoSpaceDE w:val="0"/>
        <w:autoSpaceDN w:val="0"/>
        <w:spacing w:line="300" w:lineRule="auto"/>
        <w:jc w:val="both"/>
        <w:rPr>
          <w:rFonts w:asciiTheme="minorHAnsi" w:eastAsia="Times New Roman" w:hAnsiTheme="minorHAnsi" w:cs="Arial"/>
          <w:sz w:val="20"/>
        </w:rPr>
      </w:pPr>
    </w:p>
    <w:p w14:paraId="27215485" w14:textId="4584A78A" w:rsidR="002958F6" w:rsidRPr="004F6252" w:rsidRDefault="002958F6" w:rsidP="004F6252">
      <w:pPr>
        <w:keepNext/>
        <w:keepLines/>
        <w:tabs>
          <w:tab w:val="left" w:pos="284"/>
        </w:tabs>
        <w:autoSpaceDE w:val="0"/>
        <w:autoSpaceDN w:val="0"/>
        <w:spacing w:after="120"/>
        <w:jc w:val="both"/>
        <w:rPr>
          <w:rFonts w:ascii="Calibri" w:eastAsia="Times New Roman" w:hAnsi="Calibri" w:cs="Arial"/>
          <w:b/>
          <w:sz w:val="20"/>
        </w:rPr>
      </w:pPr>
      <w:r w:rsidRPr="004F6252">
        <w:rPr>
          <w:rFonts w:ascii="Calibri" w:eastAsia="Times New Roman" w:hAnsi="Calibri" w:cs="Arial"/>
          <w:b/>
          <w:sz w:val="20"/>
        </w:rPr>
        <w:t>e)</w:t>
      </w:r>
      <w:r w:rsidR="00081EDB" w:rsidRPr="004F6252">
        <w:rPr>
          <w:rFonts w:ascii="Calibri" w:eastAsia="Times New Roman" w:hAnsi="Calibri" w:cs="Arial"/>
          <w:b/>
          <w:sz w:val="20"/>
        </w:rPr>
        <w:t xml:space="preserve"> </w:t>
      </w:r>
      <w:r w:rsidRPr="004F6252">
        <w:rPr>
          <w:rFonts w:ascii="Calibri" w:eastAsia="Times New Roman" w:hAnsi="Calibri" w:cs="Arial"/>
          <w:b/>
          <w:sz w:val="20"/>
        </w:rPr>
        <w:t>Infrastruktur</w:t>
      </w:r>
    </w:p>
    <w:p w14:paraId="44B4438A" w14:textId="77777777" w:rsidR="002958F6" w:rsidRPr="004F6252" w:rsidRDefault="002958F6" w:rsidP="004F6252">
      <w:pPr>
        <w:keepNext/>
        <w:keepLines/>
        <w:tabs>
          <w:tab w:val="left" w:pos="284"/>
        </w:tabs>
        <w:autoSpaceDE w:val="0"/>
        <w:autoSpaceDN w:val="0"/>
        <w:spacing w:after="120"/>
        <w:jc w:val="both"/>
        <w:rPr>
          <w:rFonts w:ascii="Calibri" w:eastAsia="Times New Roman" w:hAnsi="Calibri" w:cs="Arial"/>
          <w:sz w:val="20"/>
        </w:rPr>
      </w:pPr>
      <w:r w:rsidRPr="004F6252">
        <w:rPr>
          <w:rFonts w:ascii="Calibri" w:eastAsia="Times New Roman" w:hAnsi="Calibri" w:cs="Arial"/>
          <w:sz w:val="20"/>
        </w:rPr>
        <w:t>Der/Die Betreuer/in verpflichtet sich, einen zügigen Fortgang der Arbeit zu ermöglichen. Optional können hier spezifische Abmachungen, z. B. hinsichtlich Zugangsberechtigungen, Instrumentennutzung, Ressourcennutzung etc. festgelegt werden.</w:t>
      </w:r>
    </w:p>
    <w:p w14:paraId="5A263410" w14:textId="77777777" w:rsidR="004F6252" w:rsidRPr="002958F6" w:rsidRDefault="004F6252" w:rsidP="004F6252">
      <w:pPr>
        <w:autoSpaceDE w:val="0"/>
        <w:autoSpaceDN w:val="0"/>
        <w:jc w:val="both"/>
        <w:rPr>
          <w:rFonts w:asciiTheme="minorHAnsi" w:eastAsia="Times New Roman" w:hAnsiTheme="minorHAnsi" w:cs="Arial"/>
          <w:sz w:val="20"/>
        </w:rPr>
      </w:pPr>
    </w:p>
    <w:p w14:paraId="096E87CC" w14:textId="21CB13BF" w:rsidR="00DA1A04" w:rsidRPr="00DA1A04" w:rsidRDefault="002958F6" w:rsidP="00DA1A04">
      <w:pPr>
        <w:autoSpaceDE w:val="0"/>
        <w:autoSpaceDN w:val="0"/>
        <w:spacing w:line="300" w:lineRule="auto"/>
        <w:jc w:val="both"/>
        <w:rPr>
          <w:rFonts w:asciiTheme="minorHAnsi" w:eastAsia="Times New Roman" w:hAnsiTheme="minorHAnsi" w:cs="Arial"/>
          <w:sz w:val="20"/>
        </w:rPr>
      </w:pPr>
      <w:r w:rsidRPr="002958F6">
        <w:rPr>
          <w:rFonts w:asciiTheme="minorHAnsi" w:eastAsia="Times New Roman" w:hAnsiTheme="minorHAnsi" w:cs="Arial"/>
          <w:sz w:val="20"/>
        </w:rPr>
        <w:t xml:space="preserve">Weitere Absprachen </w:t>
      </w:r>
      <w:r w:rsidRPr="002958F6">
        <w:rPr>
          <w:rFonts w:asciiTheme="minorHAnsi" w:eastAsia="Times New Roman" w:hAnsiTheme="minorHAnsi" w:cs="Arial"/>
          <w:i/>
          <w:sz w:val="20"/>
        </w:rPr>
        <w:t>(optional)</w:t>
      </w:r>
      <w:r w:rsidRPr="002958F6">
        <w:rPr>
          <w:rFonts w:asciiTheme="minorHAnsi" w:eastAsia="Times New Roman" w:hAnsiTheme="minorHAnsi" w:cs="Arial"/>
          <w:sz w:val="20"/>
        </w:rPr>
        <w:t>:</w:t>
      </w:r>
    </w:p>
    <w:tbl>
      <w:tblPr>
        <w:tblStyle w:val="Tabellenraster"/>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DA1A04" w:rsidRPr="002958F6" w14:paraId="38D4AA6D" w14:textId="77777777" w:rsidTr="00817792">
        <w:trPr>
          <w:trHeight w:val="336"/>
        </w:trPr>
        <w:sdt>
          <w:sdtPr>
            <w:rPr>
              <w:rFonts w:eastAsia="Times New Roman" w:cs="Arial"/>
              <w:b/>
              <w:bCs/>
              <w:sz w:val="20"/>
            </w:rPr>
            <w:id w:val="547578485"/>
            <w:showingPlcHdr/>
          </w:sdtPr>
          <w:sdtEndPr/>
          <w:sdtContent>
            <w:tc>
              <w:tcPr>
                <w:tcW w:w="7087" w:type="dxa"/>
              </w:tcPr>
              <w:p w14:paraId="38D75B41" w14:textId="77777777" w:rsidR="00DA1A04" w:rsidRPr="002958F6" w:rsidRDefault="00DA1A04" w:rsidP="00817792">
                <w:pPr>
                  <w:autoSpaceDE w:val="0"/>
                  <w:autoSpaceDN w:val="0"/>
                  <w:spacing w:line="300" w:lineRule="auto"/>
                  <w:jc w:val="both"/>
                  <w:rPr>
                    <w:rFonts w:eastAsia="Times New Roman" w:cs="Arial"/>
                    <w:b/>
                    <w:bCs/>
                    <w:sz w:val="20"/>
                    <w:szCs w:val="20"/>
                    <w:lang w:eastAsia="de-DE"/>
                  </w:rPr>
                </w:pPr>
                <w:r w:rsidRPr="00EE6C00">
                  <w:rPr>
                    <w:rStyle w:val="Platzhaltertext"/>
                    <w:rFonts w:eastAsia="Times" w:cs="Times New Roman"/>
                    <w:b/>
                    <w:sz w:val="22"/>
                    <w:bdr w:val="single" w:sz="4" w:space="0" w:color="auto"/>
                    <w:lang w:eastAsia="de-DE"/>
                  </w:rPr>
                  <w:t>Klicken Sie hier, um Text einzugeben.</w:t>
                </w:r>
              </w:p>
            </w:tc>
          </w:sdtContent>
        </w:sdt>
      </w:tr>
    </w:tbl>
    <w:p w14:paraId="64B005A4" w14:textId="783A48EE" w:rsidR="005860A8" w:rsidRDefault="005860A8" w:rsidP="005860A8">
      <w:pPr>
        <w:autoSpaceDE w:val="0"/>
        <w:autoSpaceDN w:val="0"/>
        <w:spacing w:line="300" w:lineRule="auto"/>
        <w:jc w:val="both"/>
        <w:rPr>
          <w:rFonts w:eastAsia="Times New Roman" w:cs="Arial"/>
          <w:b/>
          <w:bCs/>
          <w:sz w:val="20"/>
        </w:rPr>
      </w:pPr>
    </w:p>
    <w:p w14:paraId="4FD55B44" w14:textId="77777777" w:rsidR="005860A8" w:rsidRDefault="005860A8" w:rsidP="005860A8">
      <w:pPr>
        <w:autoSpaceDE w:val="0"/>
        <w:autoSpaceDN w:val="0"/>
        <w:spacing w:line="300" w:lineRule="auto"/>
        <w:jc w:val="both"/>
        <w:rPr>
          <w:rFonts w:ascii="Calibri" w:eastAsia="Times New Roman" w:hAnsi="Calibri" w:cs="Calibri"/>
          <w:b/>
          <w:color w:val="000000"/>
          <w:sz w:val="22"/>
          <w:u w:val="single"/>
        </w:rPr>
      </w:pPr>
    </w:p>
    <w:p w14:paraId="7411CDCA" w14:textId="5924D0EA" w:rsidR="005860A8" w:rsidRDefault="002905B8" w:rsidP="005860A8">
      <w:pPr>
        <w:autoSpaceDE w:val="0"/>
        <w:autoSpaceDN w:val="0"/>
        <w:spacing w:line="300" w:lineRule="auto"/>
        <w:jc w:val="both"/>
        <w:rPr>
          <w:rFonts w:eastAsia="Times New Roman" w:cs="Arial"/>
          <w:b/>
          <w:bCs/>
          <w:sz w:val="20"/>
        </w:rPr>
      </w:pPr>
      <w:r w:rsidRPr="00A616FD">
        <w:rPr>
          <w:rFonts w:ascii="Calibri" w:eastAsia="Times New Roman" w:hAnsi="Calibri" w:cs="Calibri"/>
          <w:b/>
          <w:color w:val="000000"/>
          <w:sz w:val="22"/>
          <w:u w:val="single"/>
        </w:rPr>
        <w:t>(</w:t>
      </w:r>
      <w:r>
        <w:rPr>
          <w:rFonts w:ascii="Calibri" w:eastAsia="Times New Roman" w:hAnsi="Calibri" w:cs="Calibri"/>
          <w:b/>
          <w:color w:val="000000"/>
          <w:sz w:val="22"/>
          <w:u w:val="single"/>
        </w:rPr>
        <w:t>5</w:t>
      </w:r>
      <w:r w:rsidRPr="00A616FD">
        <w:rPr>
          <w:rFonts w:ascii="Calibri" w:eastAsia="Times New Roman" w:hAnsi="Calibri" w:cs="Calibri"/>
          <w:b/>
          <w:color w:val="000000"/>
          <w:sz w:val="22"/>
          <w:u w:val="single"/>
        </w:rPr>
        <w:t>)</w:t>
      </w:r>
      <w:r w:rsidR="005860A8">
        <w:rPr>
          <w:rFonts w:ascii="Calibri" w:eastAsia="Times New Roman" w:hAnsi="Calibri" w:cs="Calibri"/>
          <w:b/>
          <w:color w:val="000000"/>
          <w:sz w:val="22"/>
          <w:u w:val="single"/>
        </w:rPr>
        <w:t xml:space="preserve"> </w:t>
      </w:r>
      <w:r w:rsidR="00141545" w:rsidRPr="00A616FD">
        <w:rPr>
          <w:rFonts w:asciiTheme="minorHAnsi" w:eastAsia="Times New Roman" w:hAnsiTheme="minorHAnsi" w:cs="Calibri"/>
          <w:b/>
          <w:bCs/>
          <w:color w:val="000000"/>
          <w:sz w:val="22"/>
          <w:u w:val="single"/>
        </w:rPr>
        <w:t xml:space="preserve">Einhaltung der Regeln guter wissenschaftlicher Praxis </w:t>
      </w:r>
    </w:p>
    <w:p w14:paraId="7310B0C7" w14:textId="77777777" w:rsidR="005860A8" w:rsidRDefault="00141545" w:rsidP="004F6252">
      <w:pPr>
        <w:autoSpaceDE w:val="0"/>
        <w:autoSpaceDN w:val="0"/>
        <w:jc w:val="both"/>
        <w:rPr>
          <w:rFonts w:eastAsia="Times New Roman" w:cs="Arial"/>
          <w:b/>
          <w:bCs/>
          <w:sz w:val="20"/>
        </w:rPr>
      </w:pPr>
      <w:r w:rsidRPr="00141545">
        <w:rPr>
          <w:rFonts w:ascii="Calibri" w:eastAsia="Times New Roman" w:hAnsi="Calibri" w:cs="Calibri"/>
          <w:color w:val="000000"/>
          <w:sz w:val="20"/>
        </w:rPr>
        <w:t>Doktorand</w:t>
      </w:r>
      <w:r w:rsidR="00A54EB0">
        <w:rPr>
          <w:rFonts w:ascii="Calibri" w:eastAsia="Times New Roman" w:hAnsi="Calibri" w:cs="Calibri"/>
          <w:color w:val="000000"/>
          <w:sz w:val="20"/>
        </w:rPr>
        <w:t>/in</w:t>
      </w:r>
      <w:r w:rsidRPr="00141545">
        <w:rPr>
          <w:rFonts w:ascii="Calibri" w:eastAsia="Times New Roman" w:hAnsi="Calibri" w:cs="Calibri"/>
          <w:color w:val="000000"/>
          <w:sz w:val="20"/>
        </w:rPr>
        <w:t xml:space="preserve"> und Betreuer</w:t>
      </w:r>
      <w:r w:rsidR="00A54EB0">
        <w:rPr>
          <w:rFonts w:ascii="Calibri" w:eastAsia="Times New Roman" w:hAnsi="Calibri" w:cs="Calibri"/>
          <w:color w:val="000000"/>
          <w:sz w:val="20"/>
        </w:rPr>
        <w:t>/in</w:t>
      </w:r>
      <w:r w:rsidRPr="00141545">
        <w:rPr>
          <w:rFonts w:ascii="Calibri" w:eastAsia="Times New Roman" w:hAnsi="Calibri" w:cs="Calibri"/>
          <w:color w:val="000000"/>
          <w:sz w:val="20"/>
        </w:rPr>
        <w:t xml:space="preserve"> verpflichten sich zur Einhaltung der Regeln guter wissenschaftlicher Praxis, wie sie in der Satzung der Universität Heidelberg zur Sicherung guter wissenschaftlicher Praxis und zum Umgang mit wissenschaftlichem Fehlverhalten </w:t>
      </w:r>
      <w:r w:rsidR="00D94165" w:rsidRPr="00141545">
        <w:rPr>
          <w:rFonts w:ascii="Calibri" w:eastAsia="Times New Roman" w:hAnsi="Calibri" w:cs="Calibri"/>
          <w:color w:val="000000"/>
          <w:sz w:val="20"/>
        </w:rPr>
        <w:t>(</w:t>
      </w:r>
      <w:hyperlink r:id="rId9" w:history="1">
        <w:r w:rsidR="004F46BF" w:rsidRPr="00671454">
          <w:rPr>
            <w:rStyle w:val="Hyperlink"/>
            <w:rFonts w:ascii="Calibri" w:eastAsia="Times New Roman" w:hAnsi="Calibri" w:cs="Calibri"/>
            <w:sz w:val="20"/>
          </w:rPr>
          <w:t>http://www.uni-heidelberg.de/universitaet/profil/regelkodex/</w:t>
        </w:r>
      </w:hyperlink>
      <w:r w:rsidR="00D94165" w:rsidRPr="00141545">
        <w:rPr>
          <w:rFonts w:ascii="Calibri" w:eastAsia="Times New Roman" w:hAnsi="Calibri" w:cs="Calibri"/>
          <w:color w:val="000000"/>
          <w:sz w:val="20"/>
        </w:rPr>
        <w:t>)</w:t>
      </w:r>
      <w:r w:rsidR="002F5D39">
        <w:rPr>
          <w:rFonts w:ascii="Calibri" w:eastAsia="Times New Roman" w:hAnsi="Calibri" w:cs="Calibri"/>
          <w:color w:val="000000"/>
          <w:sz w:val="20"/>
        </w:rPr>
        <w:t>,</w:t>
      </w:r>
      <w:r w:rsidR="00D94165">
        <w:rPr>
          <w:rFonts w:ascii="Calibri" w:eastAsia="Times New Roman" w:hAnsi="Calibri" w:cs="Calibri"/>
          <w:color w:val="000000"/>
          <w:sz w:val="20"/>
        </w:rPr>
        <w:t xml:space="preserve"> in Anhang 1 der Promotionsordnung der Medizinischen Fakultät Heidelberg </w:t>
      </w:r>
      <w:r w:rsidR="002F5D39">
        <w:rPr>
          <w:rFonts w:ascii="Calibri" w:eastAsia="Times New Roman" w:hAnsi="Calibri" w:cs="Calibri"/>
          <w:color w:val="000000"/>
          <w:sz w:val="20"/>
        </w:rPr>
        <w:t xml:space="preserve">und </w:t>
      </w:r>
      <w:r w:rsidR="002F5D39" w:rsidRPr="00141545">
        <w:rPr>
          <w:rFonts w:ascii="Calibri" w:eastAsia="Times New Roman" w:hAnsi="Calibri" w:cs="Calibri"/>
          <w:color w:val="000000"/>
          <w:sz w:val="20"/>
        </w:rPr>
        <w:t>in den Empfehlungen der Deutschen Forschungsgemeinschaft</w:t>
      </w:r>
      <w:r w:rsidR="002F5D39">
        <w:rPr>
          <w:rFonts w:ascii="Calibri" w:eastAsia="Times New Roman" w:hAnsi="Calibri" w:cs="Calibri"/>
          <w:color w:val="000000"/>
          <w:sz w:val="20"/>
        </w:rPr>
        <w:t xml:space="preserve"> </w:t>
      </w:r>
      <w:r w:rsidRPr="00141545">
        <w:rPr>
          <w:rFonts w:ascii="Calibri" w:eastAsia="Times New Roman" w:hAnsi="Calibri" w:cs="Calibri"/>
          <w:color w:val="000000"/>
          <w:sz w:val="20"/>
        </w:rPr>
        <w:t>aufgestellt sind.</w:t>
      </w:r>
    </w:p>
    <w:p w14:paraId="4E1B1CF0" w14:textId="77777777" w:rsidR="005860A8" w:rsidRDefault="005860A8" w:rsidP="005860A8">
      <w:pPr>
        <w:autoSpaceDE w:val="0"/>
        <w:autoSpaceDN w:val="0"/>
        <w:spacing w:line="300" w:lineRule="auto"/>
        <w:jc w:val="both"/>
        <w:rPr>
          <w:rFonts w:eastAsia="Times New Roman" w:cs="Arial"/>
          <w:b/>
          <w:bCs/>
          <w:sz w:val="20"/>
        </w:rPr>
      </w:pPr>
    </w:p>
    <w:p w14:paraId="0131F11E" w14:textId="77777777" w:rsidR="005860A8" w:rsidRDefault="005860A8" w:rsidP="005860A8">
      <w:pPr>
        <w:autoSpaceDE w:val="0"/>
        <w:autoSpaceDN w:val="0"/>
        <w:spacing w:line="300" w:lineRule="auto"/>
        <w:jc w:val="both"/>
        <w:rPr>
          <w:rFonts w:eastAsia="Times New Roman" w:cs="Arial"/>
          <w:b/>
          <w:bCs/>
          <w:sz w:val="20"/>
        </w:rPr>
      </w:pPr>
    </w:p>
    <w:p w14:paraId="1B5F9DC2" w14:textId="7A6E632B" w:rsidR="005860A8" w:rsidRDefault="00141545" w:rsidP="005860A8">
      <w:pPr>
        <w:autoSpaceDE w:val="0"/>
        <w:autoSpaceDN w:val="0"/>
        <w:spacing w:line="300" w:lineRule="auto"/>
        <w:jc w:val="both"/>
        <w:rPr>
          <w:rFonts w:eastAsia="Times New Roman" w:cs="Arial"/>
          <w:b/>
          <w:bCs/>
          <w:sz w:val="20"/>
        </w:rPr>
      </w:pPr>
      <w:r w:rsidRPr="00A616FD">
        <w:rPr>
          <w:rFonts w:ascii="Calibri" w:eastAsia="Times New Roman" w:hAnsi="Calibri" w:cs="Calibri"/>
          <w:b/>
          <w:color w:val="000000"/>
          <w:sz w:val="22"/>
          <w:u w:val="single"/>
        </w:rPr>
        <w:t>(</w:t>
      </w:r>
      <w:r w:rsidR="006F1865" w:rsidRPr="00A616FD">
        <w:rPr>
          <w:rFonts w:ascii="Calibri" w:eastAsia="Times New Roman" w:hAnsi="Calibri" w:cs="Calibri"/>
          <w:b/>
          <w:color w:val="000000"/>
          <w:sz w:val="22"/>
          <w:u w:val="single"/>
        </w:rPr>
        <w:t>6</w:t>
      </w:r>
      <w:r w:rsidRPr="00A616FD">
        <w:rPr>
          <w:rFonts w:ascii="Calibri" w:eastAsia="Times New Roman" w:hAnsi="Calibri" w:cs="Calibri"/>
          <w:b/>
          <w:color w:val="000000"/>
          <w:sz w:val="22"/>
          <w:u w:val="single"/>
        </w:rPr>
        <w:t>)</w:t>
      </w:r>
      <w:r w:rsidR="004F6252">
        <w:rPr>
          <w:rFonts w:ascii="Calibri" w:eastAsia="Times New Roman" w:hAnsi="Calibri" w:cs="Calibri"/>
          <w:b/>
          <w:color w:val="000000"/>
          <w:sz w:val="22"/>
          <w:u w:val="single"/>
        </w:rPr>
        <w:t xml:space="preserve"> </w:t>
      </w:r>
      <w:r w:rsidRPr="00A616FD">
        <w:rPr>
          <w:rFonts w:ascii="Calibri" w:eastAsia="Times New Roman" w:hAnsi="Calibri" w:cs="Calibri"/>
          <w:b/>
          <w:color w:val="000000"/>
          <w:sz w:val="22"/>
          <w:u w:val="single"/>
        </w:rPr>
        <w:t>Regelungen zur Lösung von Streitfällen</w:t>
      </w:r>
    </w:p>
    <w:p w14:paraId="4F0E7D86" w14:textId="77777777" w:rsidR="005860A8" w:rsidRDefault="00141545" w:rsidP="004F6252">
      <w:pPr>
        <w:autoSpaceDE w:val="0"/>
        <w:autoSpaceDN w:val="0"/>
        <w:jc w:val="both"/>
        <w:rPr>
          <w:rFonts w:eastAsia="Times New Roman" w:cs="Arial"/>
          <w:b/>
          <w:bCs/>
          <w:sz w:val="20"/>
        </w:rPr>
      </w:pPr>
      <w:r w:rsidRPr="00141545">
        <w:rPr>
          <w:rFonts w:ascii="Calibri" w:eastAsia="Times New Roman" w:hAnsi="Calibri" w:cs="Calibri"/>
          <w:color w:val="000000"/>
          <w:sz w:val="20"/>
        </w:rPr>
        <w:t>In Konfliktfällen können sich Doktorand</w:t>
      </w:r>
      <w:r w:rsidR="00A54EB0">
        <w:rPr>
          <w:rFonts w:ascii="Calibri" w:eastAsia="Times New Roman" w:hAnsi="Calibri" w:cs="Calibri"/>
          <w:color w:val="000000"/>
          <w:sz w:val="20"/>
        </w:rPr>
        <w:t>/in</w:t>
      </w:r>
      <w:r w:rsidRPr="00141545">
        <w:rPr>
          <w:rFonts w:ascii="Calibri" w:eastAsia="Times New Roman" w:hAnsi="Calibri" w:cs="Calibri"/>
          <w:color w:val="000000"/>
          <w:sz w:val="20"/>
        </w:rPr>
        <w:t xml:space="preserve"> oder Betreuer</w:t>
      </w:r>
      <w:r w:rsidR="00A54EB0">
        <w:rPr>
          <w:rFonts w:ascii="Calibri" w:eastAsia="Times New Roman" w:hAnsi="Calibri" w:cs="Calibri"/>
          <w:color w:val="000000"/>
          <w:sz w:val="20"/>
        </w:rPr>
        <w:t>/in</w:t>
      </w:r>
      <w:r w:rsidRPr="00141545">
        <w:rPr>
          <w:rFonts w:ascii="Calibri" w:eastAsia="Times New Roman" w:hAnsi="Calibri" w:cs="Calibri"/>
          <w:color w:val="000000"/>
          <w:sz w:val="20"/>
        </w:rPr>
        <w:t xml:space="preserve"> an </w:t>
      </w:r>
      <w:r w:rsidR="000175E6">
        <w:rPr>
          <w:rFonts w:ascii="Calibri" w:eastAsia="Times New Roman" w:hAnsi="Calibri" w:cs="Calibri"/>
          <w:color w:val="000000"/>
          <w:sz w:val="20"/>
        </w:rPr>
        <w:t xml:space="preserve">den Promotionsausschuss und/oder </w:t>
      </w:r>
      <w:r w:rsidRPr="00141545">
        <w:rPr>
          <w:rFonts w:ascii="Calibri" w:eastAsia="Times New Roman" w:hAnsi="Calibri" w:cs="Calibri"/>
          <w:color w:val="000000"/>
          <w:sz w:val="20"/>
        </w:rPr>
        <w:t xml:space="preserve">die unabhängige Ombudsperson für </w:t>
      </w:r>
      <w:r w:rsidR="00B12951">
        <w:rPr>
          <w:rFonts w:ascii="Calibri" w:eastAsia="Times New Roman" w:hAnsi="Calibri" w:cs="Calibri"/>
          <w:color w:val="000000"/>
          <w:sz w:val="20"/>
        </w:rPr>
        <w:t>Doktoranden/</w:t>
      </w:r>
      <w:r w:rsidR="00A54EB0">
        <w:rPr>
          <w:rFonts w:ascii="Calibri" w:eastAsia="Times New Roman" w:hAnsi="Calibri" w:cs="Calibri"/>
          <w:color w:val="000000"/>
          <w:sz w:val="20"/>
        </w:rPr>
        <w:t>Doktorandinnen</w:t>
      </w:r>
      <w:r w:rsidRPr="00141545">
        <w:rPr>
          <w:rFonts w:ascii="Calibri" w:eastAsia="Times New Roman" w:hAnsi="Calibri" w:cs="Calibri"/>
          <w:color w:val="000000"/>
          <w:sz w:val="20"/>
        </w:rPr>
        <w:t xml:space="preserve"> wenden, die als Beratungs- und Vermittlungsstelle der Universität Heidelberg fungiert.</w:t>
      </w:r>
    </w:p>
    <w:p w14:paraId="60A44008" w14:textId="77777777" w:rsidR="005860A8" w:rsidRDefault="005860A8" w:rsidP="005860A8">
      <w:pPr>
        <w:autoSpaceDE w:val="0"/>
        <w:autoSpaceDN w:val="0"/>
        <w:spacing w:line="300" w:lineRule="auto"/>
        <w:jc w:val="both"/>
        <w:rPr>
          <w:rFonts w:eastAsia="Times New Roman" w:cs="Arial"/>
          <w:b/>
          <w:bCs/>
          <w:sz w:val="20"/>
        </w:rPr>
      </w:pPr>
    </w:p>
    <w:p w14:paraId="183953A4" w14:textId="77777777" w:rsidR="005860A8" w:rsidRDefault="005860A8" w:rsidP="005860A8">
      <w:pPr>
        <w:autoSpaceDE w:val="0"/>
        <w:autoSpaceDN w:val="0"/>
        <w:spacing w:line="300" w:lineRule="auto"/>
        <w:jc w:val="both"/>
        <w:rPr>
          <w:rFonts w:eastAsia="Times New Roman" w:cs="Arial"/>
          <w:b/>
          <w:bCs/>
          <w:sz w:val="20"/>
        </w:rPr>
      </w:pPr>
    </w:p>
    <w:p w14:paraId="4749DFC8" w14:textId="3A792391" w:rsidR="005860A8" w:rsidRDefault="004F6252" w:rsidP="005860A8">
      <w:pPr>
        <w:autoSpaceDE w:val="0"/>
        <w:autoSpaceDN w:val="0"/>
        <w:spacing w:line="300" w:lineRule="auto"/>
        <w:jc w:val="both"/>
        <w:rPr>
          <w:rFonts w:eastAsia="Times New Roman" w:cs="Arial"/>
          <w:b/>
          <w:bCs/>
          <w:sz w:val="20"/>
        </w:rPr>
      </w:pPr>
      <w:r>
        <w:rPr>
          <w:rFonts w:ascii="Calibri" w:eastAsia="Times New Roman" w:hAnsi="Calibri" w:cs="Calibri"/>
          <w:b/>
          <w:bCs/>
          <w:color w:val="000000"/>
          <w:sz w:val="22"/>
          <w:szCs w:val="22"/>
          <w:u w:val="single"/>
        </w:rPr>
        <w:t xml:space="preserve">(7) </w:t>
      </w:r>
      <w:r w:rsidR="008C6798" w:rsidRPr="00B20CBD">
        <w:rPr>
          <w:rFonts w:ascii="Calibri" w:eastAsia="Times New Roman" w:hAnsi="Calibri" w:cs="Calibri"/>
          <w:b/>
          <w:bCs/>
          <w:color w:val="000000"/>
          <w:sz w:val="22"/>
          <w:szCs w:val="22"/>
          <w:u w:val="single"/>
        </w:rPr>
        <w:t>Verwendung der Daten</w:t>
      </w:r>
    </w:p>
    <w:p w14:paraId="0BCACDDE" w14:textId="77777777" w:rsidR="004F6252" w:rsidRDefault="008C6798" w:rsidP="004F6252">
      <w:pPr>
        <w:autoSpaceDE w:val="0"/>
        <w:autoSpaceDN w:val="0"/>
        <w:jc w:val="both"/>
        <w:rPr>
          <w:rFonts w:asciiTheme="minorHAnsi" w:eastAsia="Times New Roman" w:hAnsiTheme="minorHAnsi"/>
          <w:sz w:val="20"/>
        </w:rPr>
      </w:pPr>
      <w:r>
        <w:rPr>
          <w:rFonts w:asciiTheme="minorHAnsi" w:eastAsia="Times New Roman" w:hAnsiTheme="minorHAnsi"/>
          <w:sz w:val="20"/>
        </w:rPr>
        <w:t xml:space="preserve">Ich bin damit einverstanden, dass </w:t>
      </w:r>
      <w:r w:rsidR="00224825">
        <w:rPr>
          <w:rFonts w:asciiTheme="minorHAnsi" w:eastAsia="Times New Roman" w:hAnsiTheme="minorHAnsi"/>
          <w:sz w:val="20"/>
        </w:rPr>
        <w:t>die</w:t>
      </w:r>
      <w:r>
        <w:rPr>
          <w:rFonts w:asciiTheme="minorHAnsi" w:eastAsia="Times New Roman" w:hAnsiTheme="minorHAnsi"/>
          <w:sz w:val="20"/>
        </w:rPr>
        <w:t xml:space="preserve"> Daten (Note, Promotionsthema, Einrichtung, an der die Dissertation angefertigt wurde etc.) für wissenschaftliche Zwecke ausgewertet werden.</w:t>
      </w:r>
      <w:r w:rsidR="004F6252" w:rsidRPr="004F6252">
        <w:rPr>
          <w:rFonts w:asciiTheme="minorHAnsi" w:eastAsia="Times New Roman" w:hAnsiTheme="minorHAnsi"/>
          <w:sz w:val="20"/>
        </w:rPr>
        <w:t xml:space="preserve"> </w:t>
      </w:r>
    </w:p>
    <w:p w14:paraId="3CAD65F7" w14:textId="77777777" w:rsidR="004F6252" w:rsidRDefault="004F6252" w:rsidP="004F6252">
      <w:pPr>
        <w:autoSpaceDE w:val="0"/>
        <w:autoSpaceDN w:val="0"/>
        <w:jc w:val="both"/>
        <w:rPr>
          <w:rFonts w:asciiTheme="minorHAnsi" w:eastAsia="Times New Roman" w:hAnsiTheme="minorHAnsi"/>
          <w:sz w:val="20"/>
        </w:rPr>
      </w:pPr>
    </w:p>
    <w:p w14:paraId="2D3861CD" w14:textId="7E4870BF" w:rsidR="004F6252" w:rsidRPr="004F6252" w:rsidRDefault="00736B74" w:rsidP="004F6252">
      <w:pPr>
        <w:autoSpaceDE w:val="0"/>
        <w:autoSpaceDN w:val="0"/>
        <w:spacing w:line="300" w:lineRule="auto"/>
        <w:jc w:val="both"/>
        <w:rPr>
          <w:rFonts w:asciiTheme="minorHAnsi" w:eastAsia="Times New Roman" w:hAnsiTheme="minorHAnsi"/>
          <w:sz w:val="20"/>
        </w:rPr>
      </w:pPr>
      <w:sdt>
        <w:sdtPr>
          <w:rPr>
            <w:rFonts w:asciiTheme="minorHAnsi" w:eastAsia="Times New Roman" w:hAnsiTheme="minorHAnsi"/>
            <w:sz w:val="20"/>
          </w:rPr>
          <w:id w:val="-1884546446"/>
          <w14:checkbox>
            <w14:checked w14:val="0"/>
            <w14:checkedState w14:val="2612" w14:font="MS Gothic"/>
            <w14:uncheckedState w14:val="2610" w14:font="MS Gothic"/>
          </w14:checkbox>
        </w:sdtPr>
        <w:sdtEndPr/>
        <w:sdtContent>
          <w:r w:rsidR="004F6252">
            <w:rPr>
              <w:rFonts w:ascii="MS Gothic" w:eastAsia="MS Gothic" w:hAnsi="MS Gothic" w:hint="eastAsia"/>
              <w:sz w:val="20"/>
            </w:rPr>
            <w:t>☐</w:t>
          </w:r>
        </w:sdtContent>
      </w:sdt>
      <w:r w:rsidR="004F6252" w:rsidRPr="004F6252">
        <w:rPr>
          <w:rFonts w:asciiTheme="minorHAnsi" w:eastAsia="Times New Roman" w:hAnsiTheme="minorHAnsi"/>
          <w:sz w:val="20"/>
        </w:rPr>
        <w:t xml:space="preserve">  ja</w:t>
      </w:r>
      <w:r w:rsidR="004F6252" w:rsidRPr="004F6252">
        <w:rPr>
          <w:rFonts w:asciiTheme="minorHAnsi" w:eastAsia="Times New Roman" w:hAnsiTheme="minorHAnsi"/>
          <w:sz w:val="20"/>
        </w:rPr>
        <w:tab/>
      </w:r>
      <w:r w:rsidR="004F6252" w:rsidRPr="004F6252">
        <w:rPr>
          <w:rFonts w:asciiTheme="minorHAnsi" w:eastAsia="Times New Roman" w:hAnsiTheme="minorHAnsi"/>
          <w:sz w:val="20"/>
        </w:rPr>
        <w:tab/>
      </w:r>
      <w:r w:rsidR="004F6252" w:rsidRPr="004F6252">
        <w:rPr>
          <w:rFonts w:asciiTheme="minorHAnsi" w:eastAsia="Times New Roman" w:hAnsiTheme="minorHAnsi"/>
          <w:sz w:val="20"/>
        </w:rPr>
        <w:tab/>
      </w:r>
      <w:sdt>
        <w:sdtPr>
          <w:rPr>
            <w:rFonts w:asciiTheme="minorHAnsi" w:eastAsia="Times New Roman" w:hAnsiTheme="minorHAnsi"/>
            <w:sz w:val="20"/>
          </w:rPr>
          <w:id w:val="-485090257"/>
          <w14:checkbox>
            <w14:checked w14:val="0"/>
            <w14:checkedState w14:val="2612" w14:font="MS Gothic"/>
            <w14:uncheckedState w14:val="2610" w14:font="MS Gothic"/>
          </w14:checkbox>
        </w:sdtPr>
        <w:sdtEndPr/>
        <w:sdtContent>
          <w:r w:rsidR="004F6252" w:rsidRPr="004F6252">
            <w:rPr>
              <w:rFonts w:ascii="MS Gothic" w:eastAsia="MS Gothic" w:hAnsi="MS Gothic" w:cs="MS Gothic" w:hint="eastAsia"/>
              <w:sz w:val="20"/>
            </w:rPr>
            <w:t>☐</w:t>
          </w:r>
        </w:sdtContent>
      </w:sdt>
      <w:r w:rsidR="004F6252" w:rsidRPr="004F6252">
        <w:rPr>
          <w:rFonts w:asciiTheme="minorHAnsi" w:eastAsia="Times New Roman" w:hAnsiTheme="minorHAnsi"/>
          <w:sz w:val="20"/>
        </w:rPr>
        <w:t xml:space="preserve">  nein</w:t>
      </w:r>
    </w:p>
    <w:p w14:paraId="71AADF88" w14:textId="77777777" w:rsidR="004F6252" w:rsidRPr="004F6252" w:rsidRDefault="004F6252" w:rsidP="004F6252">
      <w:pPr>
        <w:autoSpaceDE w:val="0"/>
        <w:autoSpaceDN w:val="0"/>
        <w:spacing w:line="300" w:lineRule="auto"/>
        <w:jc w:val="both"/>
        <w:rPr>
          <w:rFonts w:asciiTheme="minorHAnsi" w:eastAsia="Times New Roman" w:hAnsiTheme="minorHAnsi"/>
          <w:b/>
          <w:bCs/>
          <w:sz w:val="20"/>
        </w:rPr>
      </w:pPr>
    </w:p>
    <w:p w14:paraId="434E6AD4" w14:textId="77777777" w:rsidR="004F6252" w:rsidRPr="004F6252" w:rsidRDefault="004F6252" w:rsidP="004F6252">
      <w:pPr>
        <w:autoSpaceDE w:val="0"/>
        <w:autoSpaceDN w:val="0"/>
        <w:spacing w:line="300" w:lineRule="auto"/>
        <w:jc w:val="both"/>
        <w:rPr>
          <w:rFonts w:asciiTheme="minorHAnsi" w:eastAsia="Times New Roman" w:hAnsiTheme="minorHAnsi"/>
          <w:b/>
          <w:bCs/>
          <w:sz w:val="20"/>
        </w:rPr>
      </w:pPr>
    </w:p>
    <w:p w14:paraId="32651B9C" w14:textId="77777777" w:rsidR="004F6252" w:rsidRPr="004F6252" w:rsidRDefault="004F6252" w:rsidP="004F6252">
      <w:pPr>
        <w:autoSpaceDE w:val="0"/>
        <w:autoSpaceDN w:val="0"/>
        <w:spacing w:line="300" w:lineRule="auto"/>
        <w:jc w:val="both"/>
        <w:rPr>
          <w:rFonts w:asciiTheme="minorHAnsi" w:eastAsia="Times New Roman" w:hAnsiTheme="minorHAnsi"/>
          <w:sz w:val="22"/>
          <w:szCs w:val="22"/>
        </w:rPr>
      </w:pPr>
      <w:r w:rsidRPr="004F6252">
        <w:rPr>
          <w:rFonts w:asciiTheme="minorHAnsi" w:eastAsia="Times New Roman" w:hAnsiTheme="minorHAnsi"/>
          <w:b/>
          <w:sz w:val="22"/>
          <w:szCs w:val="22"/>
          <w:u w:val="single"/>
        </w:rPr>
        <w:t>(8) Publikation der Forschungsergebnisse</w:t>
      </w:r>
      <w:r w:rsidRPr="004F6252">
        <w:rPr>
          <w:rFonts w:asciiTheme="minorHAnsi" w:eastAsia="Times New Roman" w:hAnsiTheme="minorHAnsi"/>
          <w:sz w:val="22"/>
          <w:szCs w:val="22"/>
        </w:rPr>
        <w:t xml:space="preserve"> </w:t>
      </w:r>
    </w:p>
    <w:p w14:paraId="6BE10C48" w14:textId="77777777" w:rsidR="004F6252" w:rsidRPr="00434C6E" w:rsidRDefault="004F6252" w:rsidP="004F6252">
      <w:pPr>
        <w:autoSpaceDE w:val="0"/>
        <w:autoSpaceDN w:val="0"/>
        <w:jc w:val="both"/>
        <w:rPr>
          <w:rFonts w:asciiTheme="minorHAnsi" w:eastAsia="Times New Roman" w:hAnsiTheme="minorHAnsi"/>
          <w:sz w:val="20"/>
        </w:rPr>
      </w:pPr>
      <w:r w:rsidRPr="00434C6E">
        <w:rPr>
          <w:rFonts w:asciiTheme="minorHAnsi" w:eastAsia="Times New Roman" w:hAnsiTheme="minorHAnsi"/>
          <w:sz w:val="20"/>
        </w:rPr>
        <w:t xml:space="preserve">Bei Promotion an einer außeruniversitären Einrichtung (DKFZ, EMBL, MPI, etc.) verpflichtet sich der Doktorand / die Doktorandin eine Doppelaffiliation mit Nennung der Universität Heidelberg in allen Veröffentlichungen anzugeben. </w:t>
      </w:r>
    </w:p>
    <w:p w14:paraId="33A1137A" w14:textId="77777777" w:rsidR="004F6252" w:rsidRPr="004F6252" w:rsidRDefault="004F6252" w:rsidP="004F6252">
      <w:pPr>
        <w:autoSpaceDE w:val="0"/>
        <w:autoSpaceDN w:val="0"/>
        <w:spacing w:line="300" w:lineRule="auto"/>
        <w:jc w:val="both"/>
        <w:rPr>
          <w:rFonts w:asciiTheme="minorHAnsi" w:eastAsia="Times New Roman" w:hAnsiTheme="minorHAnsi"/>
          <w:sz w:val="22"/>
          <w:szCs w:val="22"/>
        </w:rPr>
      </w:pPr>
    </w:p>
    <w:p w14:paraId="457509C2" w14:textId="77777777" w:rsidR="004F6252" w:rsidRPr="004F6252" w:rsidRDefault="004F6252" w:rsidP="004F6252">
      <w:pPr>
        <w:autoSpaceDE w:val="0"/>
        <w:autoSpaceDN w:val="0"/>
        <w:spacing w:line="300" w:lineRule="auto"/>
        <w:jc w:val="both"/>
        <w:rPr>
          <w:rFonts w:asciiTheme="minorHAnsi" w:eastAsia="Times New Roman" w:hAnsiTheme="minorHAnsi"/>
          <w:sz w:val="22"/>
          <w:szCs w:val="22"/>
        </w:rPr>
      </w:pPr>
    </w:p>
    <w:p w14:paraId="2A252D82" w14:textId="77777777" w:rsidR="00434C6E" w:rsidRDefault="00434C6E" w:rsidP="004F6252">
      <w:pPr>
        <w:autoSpaceDE w:val="0"/>
        <w:autoSpaceDN w:val="0"/>
        <w:spacing w:line="300" w:lineRule="auto"/>
        <w:jc w:val="both"/>
        <w:rPr>
          <w:rFonts w:asciiTheme="minorHAnsi" w:eastAsia="Times New Roman" w:hAnsiTheme="minorHAnsi"/>
          <w:b/>
          <w:sz w:val="22"/>
          <w:szCs w:val="22"/>
          <w:u w:val="single"/>
        </w:rPr>
      </w:pPr>
    </w:p>
    <w:p w14:paraId="6F4F9988" w14:textId="77777777" w:rsidR="00434C6E" w:rsidRDefault="00434C6E" w:rsidP="004F6252">
      <w:pPr>
        <w:autoSpaceDE w:val="0"/>
        <w:autoSpaceDN w:val="0"/>
        <w:spacing w:line="300" w:lineRule="auto"/>
        <w:jc w:val="both"/>
        <w:rPr>
          <w:rFonts w:asciiTheme="minorHAnsi" w:eastAsia="Times New Roman" w:hAnsiTheme="minorHAnsi"/>
          <w:b/>
          <w:sz w:val="22"/>
          <w:szCs w:val="22"/>
          <w:u w:val="single"/>
        </w:rPr>
      </w:pPr>
    </w:p>
    <w:p w14:paraId="5BC1F748" w14:textId="77777777" w:rsidR="00434C6E" w:rsidRDefault="00434C6E" w:rsidP="004F6252">
      <w:pPr>
        <w:autoSpaceDE w:val="0"/>
        <w:autoSpaceDN w:val="0"/>
        <w:spacing w:line="300" w:lineRule="auto"/>
        <w:jc w:val="both"/>
        <w:rPr>
          <w:rFonts w:asciiTheme="minorHAnsi" w:eastAsia="Times New Roman" w:hAnsiTheme="minorHAnsi"/>
          <w:b/>
          <w:sz w:val="22"/>
          <w:szCs w:val="22"/>
          <w:u w:val="single"/>
        </w:rPr>
      </w:pPr>
    </w:p>
    <w:p w14:paraId="3B386F2E" w14:textId="77777777" w:rsidR="00434C6E" w:rsidRDefault="00434C6E" w:rsidP="004F6252">
      <w:pPr>
        <w:autoSpaceDE w:val="0"/>
        <w:autoSpaceDN w:val="0"/>
        <w:spacing w:line="300" w:lineRule="auto"/>
        <w:jc w:val="both"/>
        <w:rPr>
          <w:rFonts w:asciiTheme="minorHAnsi" w:eastAsia="Times New Roman" w:hAnsiTheme="minorHAnsi"/>
          <w:b/>
          <w:sz w:val="22"/>
          <w:szCs w:val="22"/>
          <w:u w:val="single"/>
        </w:rPr>
      </w:pPr>
    </w:p>
    <w:p w14:paraId="36043A88" w14:textId="77777777" w:rsidR="004F6252" w:rsidRPr="004F6252" w:rsidRDefault="004F6252" w:rsidP="004F6252">
      <w:pPr>
        <w:autoSpaceDE w:val="0"/>
        <w:autoSpaceDN w:val="0"/>
        <w:spacing w:line="300" w:lineRule="auto"/>
        <w:jc w:val="both"/>
        <w:rPr>
          <w:rFonts w:asciiTheme="minorHAnsi" w:eastAsia="Times New Roman" w:hAnsiTheme="minorHAnsi"/>
          <w:b/>
          <w:bCs/>
          <w:sz w:val="22"/>
          <w:szCs w:val="22"/>
          <w:u w:val="single"/>
        </w:rPr>
      </w:pPr>
      <w:r w:rsidRPr="004F6252">
        <w:rPr>
          <w:rFonts w:asciiTheme="minorHAnsi" w:eastAsia="Times New Roman" w:hAnsiTheme="minorHAnsi"/>
          <w:b/>
          <w:sz w:val="22"/>
          <w:szCs w:val="22"/>
          <w:u w:val="single"/>
        </w:rPr>
        <w:lastRenderedPageBreak/>
        <w:t>(9)</w:t>
      </w:r>
      <w:r w:rsidRPr="004F6252">
        <w:rPr>
          <w:rFonts w:asciiTheme="minorHAnsi" w:eastAsia="Times New Roman" w:hAnsiTheme="minorHAnsi"/>
          <w:sz w:val="22"/>
          <w:szCs w:val="22"/>
          <w:u w:val="single"/>
        </w:rPr>
        <w:t xml:space="preserve"> </w:t>
      </w:r>
      <w:r w:rsidRPr="004F6252">
        <w:rPr>
          <w:rFonts w:asciiTheme="minorHAnsi" w:eastAsia="Times New Roman" w:hAnsiTheme="minorHAnsi"/>
          <w:b/>
          <w:bCs/>
          <w:sz w:val="22"/>
          <w:szCs w:val="22"/>
          <w:u w:val="single"/>
        </w:rPr>
        <w:t>Datenschutz/Bestimmungen zur Nutzung eines ISH-med Zugangs</w:t>
      </w:r>
    </w:p>
    <w:p w14:paraId="317AA42B" w14:textId="0C3D3F17" w:rsidR="004F6252" w:rsidRPr="00434C6E" w:rsidRDefault="004F6252" w:rsidP="004F6252">
      <w:pPr>
        <w:autoSpaceDE w:val="0"/>
        <w:autoSpaceDN w:val="0"/>
        <w:jc w:val="both"/>
        <w:rPr>
          <w:rFonts w:asciiTheme="minorHAnsi" w:eastAsia="Times New Roman" w:hAnsiTheme="minorHAnsi"/>
          <w:sz w:val="20"/>
        </w:rPr>
      </w:pPr>
      <w:r w:rsidRPr="00434C6E">
        <w:rPr>
          <w:rFonts w:asciiTheme="minorHAnsi" w:eastAsia="Times New Roman" w:hAnsiTheme="minorHAnsi"/>
          <w:sz w:val="20"/>
        </w:rPr>
        <w:t xml:space="preserve">Für die Erstellung meiner Doktorarbeit benötige ich Zugriff auf Patientendaten/ ISH-med Zugang des Universitätsklinikums:   </w:t>
      </w:r>
    </w:p>
    <w:p w14:paraId="06684F3B" w14:textId="77777777" w:rsidR="004F6252" w:rsidRPr="00434C6E" w:rsidRDefault="004F6252" w:rsidP="004F6252">
      <w:pPr>
        <w:autoSpaceDE w:val="0"/>
        <w:autoSpaceDN w:val="0"/>
        <w:jc w:val="both"/>
        <w:rPr>
          <w:rFonts w:asciiTheme="minorHAnsi" w:eastAsia="Times New Roman" w:hAnsiTheme="minorHAnsi"/>
          <w:sz w:val="20"/>
        </w:rPr>
      </w:pPr>
    </w:p>
    <w:p w14:paraId="33CBF306" w14:textId="130A19AA" w:rsidR="004F6252" w:rsidRPr="00434C6E" w:rsidRDefault="00736B74" w:rsidP="004F6252">
      <w:pPr>
        <w:autoSpaceDE w:val="0"/>
        <w:autoSpaceDN w:val="0"/>
        <w:spacing w:line="300" w:lineRule="auto"/>
        <w:jc w:val="both"/>
        <w:rPr>
          <w:rFonts w:asciiTheme="minorHAnsi" w:eastAsia="Times New Roman" w:hAnsiTheme="minorHAnsi"/>
          <w:sz w:val="20"/>
        </w:rPr>
      </w:pPr>
      <w:sdt>
        <w:sdtPr>
          <w:rPr>
            <w:rFonts w:asciiTheme="minorHAnsi" w:eastAsia="Times New Roman" w:hAnsiTheme="minorHAnsi"/>
            <w:sz w:val="20"/>
          </w:rPr>
          <w:id w:val="-1750570238"/>
          <w14:checkbox>
            <w14:checked w14:val="0"/>
            <w14:checkedState w14:val="2612" w14:font="MS Gothic"/>
            <w14:uncheckedState w14:val="2610" w14:font="MS Gothic"/>
          </w14:checkbox>
        </w:sdtPr>
        <w:sdtEndPr/>
        <w:sdtContent>
          <w:r w:rsidR="004F6252" w:rsidRPr="00434C6E">
            <w:rPr>
              <w:rFonts w:ascii="MS Gothic" w:eastAsia="MS Gothic" w:hAnsi="MS Gothic" w:hint="eastAsia"/>
              <w:sz w:val="20"/>
            </w:rPr>
            <w:t>☐</w:t>
          </w:r>
        </w:sdtContent>
      </w:sdt>
      <w:r w:rsidR="004F6252" w:rsidRPr="00434C6E">
        <w:rPr>
          <w:rFonts w:asciiTheme="minorHAnsi" w:eastAsia="Times New Roman" w:hAnsiTheme="minorHAnsi"/>
          <w:sz w:val="20"/>
        </w:rPr>
        <w:t xml:space="preserve">  ja</w:t>
      </w:r>
      <w:r w:rsidR="004F6252" w:rsidRPr="00434C6E">
        <w:rPr>
          <w:rFonts w:asciiTheme="minorHAnsi" w:eastAsia="Times New Roman" w:hAnsiTheme="minorHAnsi"/>
          <w:sz w:val="20"/>
        </w:rPr>
        <w:tab/>
      </w:r>
      <w:r w:rsidR="004F6252" w:rsidRPr="00434C6E">
        <w:rPr>
          <w:rFonts w:asciiTheme="minorHAnsi" w:eastAsia="Times New Roman" w:hAnsiTheme="minorHAnsi"/>
          <w:sz w:val="20"/>
        </w:rPr>
        <w:tab/>
      </w:r>
      <w:r w:rsidR="004F6252" w:rsidRPr="00434C6E">
        <w:rPr>
          <w:rFonts w:asciiTheme="minorHAnsi" w:eastAsia="Times New Roman" w:hAnsiTheme="minorHAnsi"/>
          <w:sz w:val="20"/>
        </w:rPr>
        <w:tab/>
      </w:r>
      <w:sdt>
        <w:sdtPr>
          <w:rPr>
            <w:rFonts w:asciiTheme="minorHAnsi" w:eastAsia="Times New Roman" w:hAnsiTheme="minorHAnsi"/>
            <w:sz w:val="20"/>
          </w:rPr>
          <w:id w:val="-2122754963"/>
          <w14:checkbox>
            <w14:checked w14:val="0"/>
            <w14:checkedState w14:val="2612" w14:font="MS Gothic"/>
            <w14:uncheckedState w14:val="2610" w14:font="MS Gothic"/>
          </w14:checkbox>
        </w:sdtPr>
        <w:sdtEndPr/>
        <w:sdtContent>
          <w:r w:rsidR="004F6252" w:rsidRPr="00434C6E">
            <w:rPr>
              <w:rFonts w:ascii="MS Gothic" w:eastAsia="MS Gothic" w:hAnsi="MS Gothic" w:cs="MS Gothic" w:hint="eastAsia"/>
              <w:sz w:val="20"/>
            </w:rPr>
            <w:t>☐</w:t>
          </w:r>
        </w:sdtContent>
      </w:sdt>
      <w:r w:rsidR="004F6252" w:rsidRPr="00434C6E">
        <w:rPr>
          <w:rFonts w:asciiTheme="minorHAnsi" w:eastAsia="Times New Roman" w:hAnsiTheme="minorHAnsi"/>
          <w:sz w:val="20"/>
        </w:rPr>
        <w:t xml:space="preserve">  nein</w:t>
      </w:r>
    </w:p>
    <w:p w14:paraId="32370320" w14:textId="77777777" w:rsidR="004F6252" w:rsidRPr="004F6252" w:rsidRDefault="004F6252" w:rsidP="00434C6E">
      <w:pPr>
        <w:autoSpaceDE w:val="0"/>
        <w:autoSpaceDN w:val="0"/>
        <w:jc w:val="both"/>
        <w:rPr>
          <w:rFonts w:asciiTheme="minorHAnsi" w:eastAsia="Times New Roman" w:hAnsiTheme="minorHAnsi"/>
          <w:sz w:val="20"/>
        </w:rPr>
      </w:pPr>
      <w:r w:rsidRPr="004F6252">
        <w:rPr>
          <w:rFonts w:asciiTheme="minorHAnsi" w:eastAsia="Times New Roman" w:hAnsiTheme="minorHAnsi"/>
          <w:sz w:val="20"/>
        </w:rPr>
        <w:t>Wird ein ISH-med Zugang beantragt, darf dieser ausschließlich vom hier genannten Doktorand(inn)en / Zugangsinhaber(innen) für die im Rahmen der Erstellung der Doktorarbeit notwendigen Aufgaben genutzt werden. Der / die Doktorand/in / Zugangsinhaber/in erteilt mit Unterschrift unter diesen Vertrag sein Einverständnis zur Durchführung von Stichproben bezüglich der ordnungsgemäßen Zugangsnutzung. Sollte im Rahmen einer Stichprobe ein Verstoß gegen die hier genannten Bestimmungen festgestellt werden, führt dies zum Verlust der im Rahmen dieses Vertrages erteilten Berechtigungen.</w:t>
      </w:r>
    </w:p>
    <w:p w14:paraId="037FA338" w14:textId="77777777" w:rsidR="004F6252" w:rsidRPr="004F6252" w:rsidRDefault="004F6252" w:rsidP="00434C6E">
      <w:pPr>
        <w:autoSpaceDE w:val="0"/>
        <w:autoSpaceDN w:val="0"/>
        <w:jc w:val="both"/>
        <w:rPr>
          <w:rFonts w:asciiTheme="minorHAnsi" w:eastAsia="Times New Roman" w:hAnsiTheme="minorHAnsi"/>
          <w:sz w:val="20"/>
        </w:rPr>
      </w:pPr>
      <w:r w:rsidRPr="004F6252">
        <w:rPr>
          <w:rFonts w:asciiTheme="minorHAnsi" w:eastAsia="Times New Roman" w:hAnsiTheme="minorHAnsi"/>
          <w:sz w:val="20"/>
        </w:rPr>
        <w:t>Der Zugangsinhaber / die Zugangsinhaberin erklärt die Datenschutzbestimmungen des Klinikums zur Kenntnis genommen zu haben und diese zu beachten. (Anlage 1)</w:t>
      </w:r>
    </w:p>
    <w:p w14:paraId="52A53E7C" w14:textId="77777777" w:rsidR="004F6252" w:rsidRPr="004F6252" w:rsidRDefault="004F6252" w:rsidP="00434C6E">
      <w:pPr>
        <w:autoSpaceDE w:val="0"/>
        <w:autoSpaceDN w:val="0"/>
        <w:jc w:val="both"/>
        <w:rPr>
          <w:rFonts w:asciiTheme="minorHAnsi" w:eastAsia="Times New Roman" w:hAnsiTheme="minorHAnsi"/>
          <w:sz w:val="20"/>
        </w:rPr>
      </w:pPr>
    </w:p>
    <w:p w14:paraId="285AFC28" w14:textId="77777777" w:rsidR="004F6252" w:rsidRPr="004F6252" w:rsidRDefault="004F6252" w:rsidP="00434C6E">
      <w:pPr>
        <w:autoSpaceDE w:val="0"/>
        <w:autoSpaceDN w:val="0"/>
        <w:jc w:val="both"/>
        <w:rPr>
          <w:rFonts w:asciiTheme="minorHAnsi" w:eastAsia="Times New Roman" w:hAnsiTheme="minorHAnsi"/>
          <w:sz w:val="20"/>
        </w:rPr>
      </w:pPr>
      <w:r w:rsidRPr="004F6252">
        <w:rPr>
          <w:rFonts w:asciiTheme="minorHAnsi" w:eastAsia="Times New Roman" w:hAnsiTheme="minorHAnsi"/>
          <w:sz w:val="20"/>
        </w:rPr>
        <w:t>Ich bin als Ärztlicher Direktor / als ärztliche Direktorin der Einrichtung, der der Doktorand / die Doktorandin zugeordnet ist, mit der Erteilung des Zugangs einverstanden:</w:t>
      </w:r>
    </w:p>
    <w:p w14:paraId="45884D98" w14:textId="77777777" w:rsidR="004F6252" w:rsidRPr="004F6252" w:rsidRDefault="004F6252" w:rsidP="004F6252">
      <w:pPr>
        <w:autoSpaceDE w:val="0"/>
        <w:autoSpaceDN w:val="0"/>
        <w:spacing w:line="300" w:lineRule="auto"/>
        <w:jc w:val="both"/>
        <w:rPr>
          <w:rFonts w:asciiTheme="minorHAnsi" w:eastAsia="Times New Roman" w:hAnsiTheme="minorHAnsi"/>
          <w:sz w:val="20"/>
        </w:rPr>
      </w:pPr>
    </w:p>
    <w:p w14:paraId="19158980" w14:textId="77777777" w:rsidR="004F6252" w:rsidRPr="004F6252" w:rsidRDefault="004F6252" w:rsidP="004F6252">
      <w:pPr>
        <w:autoSpaceDE w:val="0"/>
        <w:autoSpaceDN w:val="0"/>
        <w:spacing w:line="300" w:lineRule="auto"/>
        <w:jc w:val="both"/>
        <w:rPr>
          <w:rFonts w:asciiTheme="minorHAnsi" w:eastAsia="Times New Roman" w:hAnsiTheme="minorHAnsi"/>
          <w:sz w:val="20"/>
        </w:rPr>
      </w:pPr>
    </w:p>
    <w:p w14:paraId="6A48BFB3" w14:textId="77777777" w:rsidR="004F6252" w:rsidRPr="004F6252" w:rsidRDefault="004F6252" w:rsidP="004F6252">
      <w:pPr>
        <w:autoSpaceDE w:val="0"/>
        <w:autoSpaceDN w:val="0"/>
        <w:spacing w:line="300" w:lineRule="auto"/>
        <w:jc w:val="both"/>
        <w:rPr>
          <w:rFonts w:asciiTheme="minorHAnsi" w:eastAsia="Times New Roman" w:hAnsiTheme="minorHAnsi"/>
          <w:sz w:val="20"/>
        </w:rPr>
      </w:pPr>
    </w:p>
    <w:p w14:paraId="03EF2BD2" w14:textId="77777777" w:rsidR="004F6252" w:rsidRPr="004F6252" w:rsidRDefault="004F6252" w:rsidP="004F6252">
      <w:pPr>
        <w:autoSpaceDE w:val="0"/>
        <w:autoSpaceDN w:val="0"/>
        <w:spacing w:line="300" w:lineRule="auto"/>
        <w:jc w:val="both"/>
        <w:rPr>
          <w:rFonts w:asciiTheme="minorHAnsi" w:eastAsia="Times New Roman" w:hAnsiTheme="minorHAnsi"/>
          <w:sz w:val="20"/>
        </w:rPr>
      </w:pPr>
      <w:r w:rsidRPr="004F6252">
        <w:rPr>
          <w:rFonts w:asciiTheme="minorHAnsi" w:eastAsia="Times New Roman" w:hAnsiTheme="minorHAnsi"/>
          <w:sz w:val="20"/>
        </w:rPr>
        <w:t>__________________________</w:t>
      </w:r>
    </w:p>
    <w:p w14:paraId="0970B916" w14:textId="77777777" w:rsidR="004F6252" w:rsidRPr="004F6252" w:rsidRDefault="004F6252" w:rsidP="004F6252">
      <w:pPr>
        <w:autoSpaceDE w:val="0"/>
        <w:autoSpaceDN w:val="0"/>
        <w:spacing w:line="300" w:lineRule="auto"/>
        <w:jc w:val="both"/>
        <w:rPr>
          <w:rFonts w:asciiTheme="minorHAnsi" w:eastAsia="Times New Roman" w:hAnsiTheme="minorHAnsi"/>
          <w:sz w:val="20"/>
        </w:rPr>
      </w:pPr>
      <w:r w:rsidRPr="004F6252">
        <w:rPr>
          <w:rFonts w:asciiTheme="minorHAnsi" w:eastAsia="Times New Roman" w:hAnsiTheme="minorHAnsi"/>
          <w:sz w:val="20"/>
        </w:rPr>
        <w:t>Unterschrift</w:t>
      </w:r>
    </w:p>
    <w:p w14:paraId="44793165" w14:textId="77777777" w:rsidR="004F6252" w:rsidRPr="004F6252" w:rsidRDefault="004F6252" w:rsidP="004F6252">
      <w:pPr>
        <w:autoSpaceDE w:val="0"/>
        <w:autoSpaceDN w:val="0"/>
        <w:spacing w:line="300" w:lineRule="auto"/>
        <w:jc w:val="both"/>
        <w:rPr>
          <w:rFonts w:asciiTheme="minorHAnsi" w:eastAsia="Times New Roman" w:hAnsiTheme="minorHAnsi"/>
          <w:sz w:val="20"/>
        </w:rPr>
      </w:pPr>
      <w:r w:rsidRPr="004F6252">
        <w:rPr>
          <w:rFonts w:asciiTheme="minorHAnsi" w:eastAsia="Times New Roman" w:hAnsiTheme="minorHAnsi"/>
          <w:sz w:val="20"/>
        </w:rPr>
        <w:t>Ärztlicher Direktor / Ärztliche Direktorin</w:t>
      </w:r>
    </w:p>
    <w:p w14:paraId="372903CF" w14:textId="03FBD0A9" w:rsidR="005860A8" w:rsidRDefault="005860A8" w:rsidP="005860A8">
      <w:pPr>
        <w:autoSpaceDE w:val="0"/>
        <w:autoSpaceDN w:val="0"/>
        <w:spacing w:line="300" w:lineRule="auto"/>
        <w:jc w:val="both"/>
        <w:rPr>
          <w:rFonts w:asciiTheme="minorHAnsi" w:eastAsia="Times New Roman" w:hAnsiTheme="minorHAnsi"/>
          <w:sz w:val="20"/>
        </w:rPr>
      </w:pPr>
    </w:p>
    <w:p w14:paraId="052B452F" w14:textId="77DF6347" w:rsidR="00141545" w:rsidRPr="00A616FD" w:rsidRDefault="00141545" w:rsidP="005879DF">
      <w:pPr>
        <w:keepNext/>
        <w:keepLines/>
        <w:tabs>
          <w:tab w:val="left" w:pos="284"/>
        </w:tabs>
        <w:autoSpaceDE w:val="0"/>
        <w:autoSpaceDN w:val="0"/>
        <w:adjustRightInd w:val="0"/>
        <w:spacing w:after="120"/>
        <w:rPr>
          <w:rFonts w:ascii="Calibri" w:eastAsia="Times New Roman" w:hAnsi="Calibri" w:cs="Calibri"/>
          <w:b/>
          <w:color w:val="000000"/>
          <w:sz w:val="22"/>
          <w:u w:val="single"/>
        </w:rPr>
      </w:pPr>
      <w:r w:rsidRPr="00A616FD">
        <w:rPr>
          <w:rFonts w:ascii="Calibri" w:eastAsia="Times New Roman" w:hAnsi="Calibri" w:cs="Calibri"/>
          <w:b/>
          <w:color w:val="000000"/>
          <w:sz w:val="22"/>
          <w:u w:val="single"/>
        </w:rPr>
        <w:t>(</w:t>
      </w:r>
      <w:r w:rsidR="001046A4">
        <w:rPr>
          <w:rFonts w:ascii="Calibri" w:eastAsia="Times New Roman" w:hAnsi="Calibri" w:cs="Calibri"/>
          <w:b/>
          <w:color w:val="000000"/>
          <w:sz w:val="22"/>
          <w:u w:val="single"/>
        </w:rPr>
        <w:t>10</w:t>
      </w:r>
      <w:r w:rsidRPr="00A616FD">
        <w:rPr>
          <w:rFonts w:ascii="Calibri" w:eastAsia="Times New Roman" w:hAnsi="Calibri" w:cs="Calibri"/>
          <w:b/>
          <w:color w:val="000000"/>
          <w:sz w:val="22"/>
          <w:u w:val="single"/>
        </w:rPr>
        <w:t>)</w:t>
      </w:r>
      <w:r w:rsidR="00B20CBD">
        <w:rPr>
          <w:rFonts w:ascii="Calibri" w:eastAsia="Times New Roman" w:hAnsi="Calibri" w:cs="Calibri"/>
          <w:b/>
          <w:color w:val="000000"/>
          <w:sz w:val="22"/>
          <w:u w:val="single"/>
        </w:rPr>
        <w:t xml:space="preserve"> </w:t>
      </w:r>
      <w:r w:rsidRPr="00A616FD">
        <w:rPr>
          <w:rFonts w:ascii="Calibri" w:eastAsia="Times New Roman" w:hAnsi="Calibri" w:cs="Calibri"/>
          <w:b/>
          <w:color w:val="000000"/>
          <w:sz w:val="22"/>
          <w:u w:val="single"/>
        </w:rPr>
        <w:t>Sonstiges</w:t>
      </w:r>
    </w:p>
    <w:p w14:paraId="55D3F999" w14:textId="7787CA04" w:rsidR="00502C24" w:rsidRPr="00141545" w:rsidRDefault="00141545" w:rsidP="004F6252">
      <w:pPr>
        <w:keepNext/>
        <w:keepLines/>
        <w:autoSpaceDE w:val="0"/>
        <w:autoSpaceDN w:val="0"/>
        <w:adjustRightInd w:val="0"/>
        <w:jc w:val="both"/>
        <w:rPr>
          <w:rFonts w:ascii="Calibri" w:eastAsia="Times New Roman" w:hAnsi="Calibri" w:cs="Calibri"/>
          <w:color w:val="000000"/>
          <w:sz w:val="20"/>
        </w:rPr>
      </w:pPr>
      <w:r w:rsidRPr="00141545">
        <w:rPr>
          <w:rFonts w:ascii="Calibri" w:eastAsia="Times New Roman" w:hAnsi="Calibri" w:cs="Calibri"/>
          <w:color w:val="000000"/>
          <w:sz w:val="20"/>
        </w:rPr>
        <w:t xml:space="preserve">Die Promotionsvereinbarung wird in drei Ausfertigungen unterzeichnet. Je </w:t>
      </w:r>
      <w:r w:rsidR="00A54EB0">
        <w:rPr>
          <w:rFonts w:ascii="Calibri" w:eastAsia="Times New Roman" w:hAnsi="Calibri" w:cs="Calibri"/>
          <w:color w:val="000000"/>
          <w:sz w:val="20"/>
        </w:rPr>
        <w:t>eine Ausfertigung verbleibt beim</w:t>
      </w:r>
      <w:r w:rsidR="00C673DC">
        <w:rPr>
          <w:rFonts w:ascii="Calibri" w:eastAsia="Times New Roman" w:hAnsi="Calibri" w:cs="Calibri"/>
          <w:color w:val="000000"/>
          <w:sz w:val="20"/>
        </w:rPr>
        <w:t xml:space="preserve"> Betreuer </w:t>
      </w:r>
      <w:r w:rsidR="00A54EB0">
        <w:rPr>
          <w:rFonts w:ascii="Calibri" w:eastAsia="Times New Roman" w:hAnsi="Calibri" w:cs="Calibri"/>
          <w:color w:val="000000"/>
          <w:sz w:val="20"/>
        </w:rPr>
        <w:t>/</w:t>
      </w:r>
      <w:r w:rsidR="00C673DC">
        <w:rPr>
          <w:rFonts w:ascii="Calibri" w:eastAsia="Times New Roman" w:hAnsi="Calibri" w:cs="Calibri"/>
          <w:color w:val="000000"/>
          <w:sz w:val="20"/>
        </w:rPr>
        <w:t xml:space="preserve"> bei </w:t>
      </w:r>
      <w:r w:rsidR="00A54EB0">
        <w:rPr>
          <w:rFonts w:ascii="Calibri" w:eastAsia="Times New Roman" w:hAnsi="Calibri" w:cs="Calibri"/>
          <w:color w:val="000000"/>
          <w:sz w:val="20"/>
        </w:rPr>
        <w:t xml:space="preserve">der </w:t>
      </w:r>
      <w:r w:rsidR="000175E6">
        <w:rPr>
          <w:rFonts w:ascii="Calibri" w:eastAsia="Times New Roman" w:hAnsi="Calibri" w:cs="Calibri"/>
          <w:color w:val="000000"/>
          <w:sz w:val="20"/>
        </w:rPr>
        <w:t>Betreuer</w:t>
      </w:r>
      <w:r w:rsidR="00A54EB0">
        <w:rPr>
          <w:rFonts w:ascii="Calibri" w:eastAsia="Times New Roman" w:hAnsi="Calibri" w:cs="Calibri"/>
          <w:color w:val="000000"/>
          <w:sz w:val="20"/>
        </w:rPr>
        <w:t>in</w:t>
      </w:r>
      <w:r w:rsidR="000175E6">
        <w:rPr>
          <w:rFonts w:ascii="Calibri" w:eastAsia="Times New Roman" w:hAnsi="Calibri" w:cs="Calibri"/>
          <w:color w:val="000000"/>
          <w:sz w:val="20"/>
        </w:rPr>
        <w:t xml:space="preserve"> und</w:t>
      </w:r>
      <w:r w:rsidRPr="00141545">
        <w:rPr>
          <w:rFonts w:ascii="Calibri" w:eastAsia="Times New Roman" w:hAnsi="Calibri" w:cs="Calibri"/>
          <w:color w:val="000000"/>
          <w:sz w:val="20"/>
        </w:rPr>
        <w:t xml:space="preserve"> beim Doktoranden</w:t>
      </w:r>
      <w:r w:rsidR="00A54EB0">
        <w:rPr>
          <w:rFonts w:ascii="Calibri" w:eastAsia="Times New Roman" w:hAnsi="Calibri" w:cs="Calibri"/>
          <w:color w:val="000000"/>
          <w:sz w:val="20"/>
        </w:rPr>
        <w:t xml:space="preserve"> / </w:t>
      </w:r>
      <w:r w:rsidR="00C673DC">
        <w:rPr>
          <w:rFonts w:ascii="Calibri" w:eastAsia="Times New Roman" w:hAnsi="Calibri" w:cs="Calibri"/>
          <w:color w:val="000000"/>
          <w:sz w:val="20"/>
        </w:rPr>
        <w:t xml:space="preserve">bei </w:t>
      </w:r>
      <w:r w:rsidR="00A54EB0">
        <w:rPr>
          <w:rFonts w:ascii="Calibri" w:eastAsia="Times New Roman" w:hAnsi="Calibri" w:cs="Calibri"/>
          <w:color w:val="000000"/>
          <w:sz w:val="20"/>
        </w:rPr>
        <w:t>der Doktorandin</w:t>
      </w:r>
      <w:r w:rsidR="000175E6">
        <w:rPr>
          <w:rFonts w:ascii="Calibri" w:eastAsia="Times New Roman" w:hAnsi="Calibri" w:cs="Calibri"/>
          <w:color w:val="000000"/>
          <w:sz w:val="20"/>
        </w:rPr>
        <w:t>. Die dritte Ausfertigung ist gemäß §5 Abs. 2 der Promotionsordnung der Fakultät vorzulegen</w:t>
      </w:r>
      <w:r w:rsidRPr="00141545">
        <w:rPr>
          <w:rFonts w:ascii="Calibri" w:eastAsia="Times New Roman" w:hAnsi="Calibri" w:cs="Calibri"/>
          <w:color w:val="000000"/>
          <w:sz w:val="20"/>
        </w:rPr>
        <w:t xml:space="preserve">. </w:t>
      </w:r>
      <w:r w:rsidR="00502C24">
        <w:rPr>
          <w:rFonts w:ascii="Calibri" w:eastAsia="Times New Roman" w:hAnsi="Calibri" w:cs="Calibri"/>
          <w:color w:val="000000"/>
          <w:sz w:val="20"/>
        </w:rPr>
        <w:t>Spätestens sechs Wochen n</w:t>
      </w:r>
      <w:r w:rsidR="00502C24" w:rsidRPr="00141545">
        <w:rPr>
          <w:rFonts w:ascii="Calibri" w:eastAsia="Times New Roman" w:hAnsi="Calibri" w:cs="Calibri"/>
          <w:color w:val="000000"/>
          <w:sz w:val="20"/>
        </w:rPr>
        <w:t>ach Abschluss der Promotionsvereinbarung</w:t>
      </w:r>
      <w:r w:rsidR="00502C24" w:rsidRPr="00502C24">
        <w:rPr>
          <w:rFonts w:ascii="Calibri" w:eastAsia="Times New Roman" w:hAnsi="Calibri" w:cs="Calibri"/>
          <w:color w:val="000000"/>
          <w:sz w:val="20"/>
        </w:rPr>
        <w:t xml:space="preserve"> </w:t>
      </w:r>
      <w:r w:rsidR="00502C24" w:rsidRPr="00141545">
        <w:rPr>
          <w:rFonts w:ascii="Calibri" w:eastAsia="Times New Roman" w:hAnsi="Calibri" w:cs="Calibri"/>
          <w:color w:val="000000"/>
          <w:sz w:val="20"/>
        </w:rPr>
        <w:t xml:space="preserve">muss </w:t>
      </w:r>
      <w:r w:rsidR="00C673DC">
        <w:rPr>
          <w:rFonts w:ascii="Calibri" w:eastAsia="Times New Roman" w:hAnsi="Calibri" w:cs="Calibri"/>
          <w:color w:val="000000"/>
          <w:sz w:val="20"/>
        </w:rPr>
        <w:t>vo</w:t>
      </w:r>
      <w:r w:rsidR="00A54EB0" w:rsidRPr="00141545">
        <w:rPr>
          <w:rFonts w:ascii="Calibri" w:eastAsia="Times New Roman" w:hAnsi="Calibri" w:cs="Calibri"/>
          <w:color w:val="000000"/>
          <w:sz w:val="20"/>
        </w:rPr>
        <w:t>m Doktoranden</w:t>
      </w:r>
      <w:r w:rsidR="00A54EB0">
        <w:rPr>
          <w:rFonts w:ascii="Calibri" w:eastAsia="Times New Roman" w:hAnsi="Calibri" w:cs="Calibri"/>
          <w:color w:val="000000"/>
          <w:sz w:val="20"/>
        </w:rPr>
        <w:t xml:space="preserve"> / </w:t>
      </w:r>
      <w:r w:rsidR="00C673DC">
        <w:rPr>
          <w:rFonts w:ascii="Calibri" w:eastAsia="Times New Roman" w:hAnsi="Calibri" w:cs="Calibri"/>
          <w:color w:val="000000"/>
          <w:sz w:val="20"/>
        </w:rPr>
        <w:t xml:space="preserve">von </w:t>
      </w:r>
      <w:r w:rsidR="00A54EB0">
        <w:rPr>
          <w:rFonts w:ascii="Calibri" w:eastAsia="Times New Roman" w:hAnsi="Calibri" w:cs="Calibri"/>
          <w:color w:val="000000"/>
          <w:sz w:val="20"/>
        </w:rPr>
        <w:t xml:space="preserve">der Doktorandin </w:t>
      </w:r>
      <w:r w:rsidR="00502C24">
        <w:rPr>
          <w:rFonts w:ascii="Calibri" w:eastAsia="Times New Roman" w:hAnsi="Calibri" w:cs="Calibri"/>
          <w:color w:val="000000"/>
          <w:sz w:val="20"/>
        </w:rPr>
        <w:t>eine</w:t>
      </w:r>
      <w:r w:rsidR="00502C24" w:rsidRPr="00141545">
        <w:rPr>
          <w:rFonts w:ascii="Calibri" w:eastAsia="Times New Roman" w:hAnsi="Calibri" w:cs="Calibri"/>
          <w:color w:val="000000"/>
          <w:sz w:val="20"/>
        </w:rPr>
        <w:t xml:space="preserve"> elektronische Promotionsakte durch Registrierung im</w:t>
      </w:r>
      <w:r w:rsidR="00502C24">
        <w:rPr>
          <w:rFonts w:ascii="Calibri" w:eastAsia="Times New Roman" w:hAnsi="Calibri" w:cs="Calibri"/>
          <w:color w:val="000000"/>
          <w:sz w:val="20"/>
        </w:rPr>
        <w:t xml:space="preserve"> zentralen</w:t>
      </w:r>
      <w:r w:rsidR="00502C24" w:rsidRPr="00141545">
        <w:rPr>
          <w:rFonts w:ascii="Calibri" w:eastAsia="Times New Roman" w:hAnsi="Calibri" w:cs="Calibri"/>
          <w:color w:val="000000"/>
          <w:sz w:val="20"/>
        </w:rPr>
        <w:t xml:space="preserve"> online-Portal</w:t>
      </w:r>
      <w:r w:rsidR="00502C24">
        <w:rPr>
          <w:rFonts w:ascii="Calibri" w:eastAsia="Times New Roman" w:hAnsi="Calibri" w:cs="Calibri"/>
          <w:color w:val="000000"/>
          <w:sz w:val="20"/>
        </w:rPr>
        <w:t xml:space="preserve"> der Universität</w:t>
      </w:r>
      <w:r w:rsidR="00502C24" w:rsidRPr="00141545">
        <w:rPr>
          <w:rFonts w:ascii="Calibri" w:eastAsia="Times New Roman" w:hAnsi="Calibri" w:cs="Calibri"/>
          <w:color w:val="000000"/>
          <w:sz w:val="20"/>
        </w:rPr>
        <w:t xml:space="preserve"> angelegt werden</w:t>
      </w:r>
      <w:r w:rsidR="00502C24">
        <w:rPr>
          <w:rFonts w:ascii="Calibri" w:eastAsia="Times New Roman" w:hAnsi="Calibri" w:cs="Calibri"/>
          <w:color w:val="000000"/>
          <w:sz w:val="20"/>
        </w:rPr>
        <w:t xml:space="preserve"> und die Promotionsvereinbarung gemeinsam mit dem</w:t>
      </w:r>
      <w:r w:rsidR="00502C24" w:rsidRPr="00141545">
        <w:rPr>
          <w:rFonts w:ascii="Calibri" w:eastAsia="Times New Roman" w:hAnsi="Calibri" w:cs="Calibri"/>
          <w:color w:val="000000"/>
          <w:sz w:val="20"/>
        </w:rPr>
        <w:t xml:space="preserve"> Antrag auf </w:t>
      </w:r>
      <w:r w:rsidR="00502C24">
        <w:rPr>
          <w:rFonts w:ascii="Calibri" w:eastAsia="Times New Roman" w:hAnsi="Calibri" w:cs="Calibri"/>
          <w:color w:val="000000"/>
          <w:sz w:val="20"/>
        </w:rPr>
        <w:t>Zul</w:t>
      </w:r>
      <w:r w:rsidR="00C673DC">
        <w:rPr>
          <w:rFonts w:ascii="Calibri" w:eastAsia="Times New Roman" w:hAnsi="Calibri" w:cs="Calibri"/>
          <w:color w:val="000000"/>
          <w:sz w:val="20"/>
        </w:rPr>
        <w:t xml:space="preserve">assung zum Promotionsverfahren </w:t>
      </w:r>
      <w:r w:rsidR="00502C24">
        <w:rPr>
          <w:rFonts w:ascii="Calibri" w:eastAsia="Times New Roman" w:hAnsi="Calibri" w:cs="Calibri"/>
          <w:color w:val="000000"/>
          <w:sz w:val="20"/>
        </w:rPr>
        <w:t>i</w:t>
      </w:r>
      <w:r w:rsidR="00502C24" w:rsidRPr="00141545">
        <w:rPr>
          <w:rFonts w:ascii="Calibri" w:eastAsia="Times New Roman" w:hAnsi="Calibri" w:cs="Calibri"/>
          <w:color w:val="000000"/>
          <w:sz w:val="20"/>
        </w:rPr>
        <w:t xml:space="preserve">n der Fakultät </w:t>
      </w:r>
      <w:r w:rsidR="00502C24">
        <w:rPr>
          <w:rFonts w:ascii="Calibri" w:eastAsia="Times New Roman" w:hAnsi="Calibri" w:cs="Calibri"/>
          <w:color w:val="000000"/>
          <w:sz w:val="20"/>
        </w:rPr>
        <w:t>eingereicht werden.</w:t>
      </w:r>
    </w:p>
    <w:p w14:paraId="31487C62" w14:textId="77777777" w:rsidR="005D3EAC" w:rsidRDefault="005D3EAC" w:rsidP="005879DF">
      <w:pPr>
        <w:keepNext/>
        <w:keepLines/>
        <w:tabs>
          <w:tab w:val="left" w:pos="284"/>
          <w:tab w:val="left" w:pos="1320"/>
        </w:tabs>
        <w:autoSpaceDE w:val="0"/>
        <w:autoSpaceDN w:val="0"/>
        <w:spacing w:line="300" w:lineRule="auto"/>
        <w:jc w:val="both"/>
        <w:rPr>
          <w:rFonts w:asciiTheme="minorHAnsi" w:eastAsia="Times New Roman" w:hAnsiTheme="minorHAnsi"/>
          <w:sz w:val="20"/>
        </w:rPr>
      </w:pPr>
    </w:p>
    <w:p w14:paraId="402559B9" w14:textId="77777777" w:rsidR="00DA68E5" w:rsidRDefault="00DA68E5" w:rsidP="005879DF">
      <w:pPr>
        <w:keepNext/>
        <w:keepLines/>
        <w:tabs>
          <w:tab w:val="left" w:pos="284"/>
          <w:tab w:val="left" w:pos="1320"/>
        </w:tabs>
        <w:autoSpaceDE w:val="0"/>
        <w:autoSpaceDN w:val="0"/>
        <w:spacing w:line="300" w:lineRule="auto"/>
        <w:ind w:left="709" w:hanging="425"/>
        <w:jc w:val="both"/>
        <w:rPr>
          <w:rFonts w:asciiTheme="minorHAnsi" w:eastAsia="Times New Roman" w:hAnsiTheme="minorHAnsi"/>
          <w:sz w:val="20"/>
        </w:rPr>
      </w:pPr>
    </w:p>
    <w:p w14:paraId="6B293741" w14:textId="77311428" w:rsidR="00141545" w:rsidRPr="00141545" w:rsidRDefault="00141545" w:rsidP="005879DF">
      <w:pPr>
        <w:keepNext/>
        <w:keepLines/>
        <w:autoSpaceDE w:val="0"/>
        <w:autoSpaceDN w:val="0"/>
        <w:adjustRightInd w:val="0"/>
        <w:rPr>
          <w:rFonts w:ascii="Calibri" w:eastAsia="Times New Roman" w:hAnsi="Calibri" w:cs="Calibri"/>
          <w:bCs/>
          <w:color w:val="000000"/>
          <w:sz w:val="22"/>
          <w:szCs w:val="22"/>
        </w:rPr>
      </w:pPr>
      <w:r w:rsidRPr="00141545">
        <w:rPr>
          <w:rFonts w:ascii="Calibri" w:eastAsia="Times New Roman" w:hAnsi="Calibri" w:cs="Calibri"/>
          <w:bCs/>
          <w:color w:val="000000"/>
          <w:sz w:val="22"/>
          <w:szCs w:val="22"/>
        </w:rPr>
        <w:t>______</w:t>
      </w:r>
      <w:r w:rsidR="00A6758D">
        <w:rPr>
          <w:rFonts w:ascii="Calibri" w:eastAsia="Times New Roman" w:hAnsi="Calibri" w:cs="Calibri"/>
          <w:bCs/>
          <w:color w:val="000000"/>
          <w:sz w:val="22"/>
          <w:szCs w:val="22"/>
        </w:rPr>
        <w:t>_____________________________</w:t>
      </w:r>
      <w:r w:rsidRPr="00141545">
        <w:rPr>
          <w:rFonts w:ascii="Calibri" w:eastAsia="Times New Roman" w:hAnsi="Calibri" w:cs="Calibri"/>
          <w:bCs/>
          <w:color w:val="000000"/>
          <w:sz w:val="22"/>
          <w:szCs w:val="22"/>
        </w:rPr>
        <w:tab/>
      </w:r>
      <w:r w:rsidR="00A6758D">
        <w:rPr>
          <w:rFonts w:ascii="Calibri" w:eastAsia="Times New Roman" w:hAnsi="Calibri" w:cs="Calibri"/>
          <w:bCs/>
          <w:color w:val="000000"/>
          <w:sz w:val="22"/>
          <w:szCs w:val="22"/>
        </w:rPr>
        <w:t xml:space="preserve">            </w:t>
      </w:r>
      <w:r w:rsidRPr="00141545">
        <w:rPr>
          <w:rFonts w:ascii="Calibri" w:eastAsia="Times New Roman" w:hAnsi="Calibri" w:cs="Calibri"/>
          <w:bCs/>
          <w:color w:val="000000"/>
          <w:sz w:val="22"/>
          <w:szCs w:val="22"/>
        </w:rPr>
        <w:t>_____________________________________</w:t>
      </w:r>
    </w:p>
    <w:p w14:paraId="2739AC14" w14:textId="50DC8748" w:rsidR="00141545" w:rsidRPr="00141545" w:rsidRDefault="00141545" w:rsidP="005879DF">
      <w:pPr>
        <w:keepNext/>
        <w:keepLines/>
        <w:autoSpaceDE w:val="0"/>
        <w:autoSpaceDN w:val="0"/>
        <w:adjustRightInd w:val="0"/>
        <w:rPr>
          <w:rFonts w:ascii="Calibri" w:eastAsia="Times New Roman" w:hAnsi="Calibri" w:cs="Calibri"/>
          <w:b/>
          <w:bCs/>
          <w:color w:val="000000"/>
          <w:sz w:val="22"/>
          <w:szCs w:val="22"/>
        </w:rPr>
      </w:pPr>
      <w:r w:rsidRPr="00141545">
        <w:rPr>
          <w:rFonts w:ascii="Calibri" w:eastAsia="Times New Roman" w:hAnsi="Calibri" w:cs="Calibri"/>
          <w:color w:val="000000"/>
          <w:sz w:val="20"/>
        </w:rPr>
        <w:t>Datum, Unterschrift (Doktorand</w:t>
      </w:r>
      <w:r w:rsidR="00C673DC">
        <w:rPr>
          <w:rFonts w:ascii="Calibri" w:eastAsia="Times New Roman" w:hAnsi="Calibri" w:cs="Calibri"/>
          <w:color w:val="000000"/>
          <w:sz w:val="20"/>
        </w:rPr>
        <w:t>/in</w:t>
      </w:r>
      <w:r w:rsidRPr="00141545">
        <w:rPr>
          <w:rFonts w:ascii="Calibri" w:eastAsia="Times New Roman" w:hAnsi="Calibri" w:cs="Calibri"/>
          <w:color w:val="000000"/>
          <w:sz w:val="20"/>
        </w:rPr>
        <w:t xml:space="preserve">)                                        </w:t>
      </w:r>
      <w:r w:rsidR="00A6758D">
        <w:rPr>
          <w:rFonts w:ascii="Calibri" w:eastAsia="Times New Roman" w:hAnsi="Calibri" w:cs="Calibri"/>
          <w:color w:val="000000"/>
          <w:sz w:val="20"/>
        </w:rPr>
        <w:t xml:space="preserve">   </w:t>
      </w:r>
      <w:r w:rsidRPr="00141545">
        <w:rPr>
          <w:rFonts w:ascii="Calibri" w:eastAsia="Times New Roman" w:hAnsi="Calibri" w:cs="Calibri"/>
          <w:color w:val="000000"/>
          <w:sz w:val="20"/>
        </w:rPr>
        <w:t>Datum, Unterschrift (</w:t>
      </w:r>
      <w:r w:rsidR="00F6351E">
        <w:rPr>
          <w:rFonts w:ascii="Calibri" w:eastAsia="Times New Roman" w:hAnsi="Calibri" w:cs="Calibri"/>
          <w:color w:val="000000"/>
          <w:sz w:val="20"/>
        </w:rPr>
        <w:t>Doktorvater/Doktormutter</w:t>
      </w:r>
      <w:r w:rsidRPr="00141545">
        <w:rPr>
          <w:rFonts w:ascii="Calibri" w:eastAsia="Times New Roman" w:hAnsi="Calibri" w:cs="Calibri"/>
          <w:color w:val="000000"/>
          <w:sz w:val="20"/>
        </w:rPr>
        <w:t>)</w:t>
      </w:r>
    </w:p>
    <w:p w14:paraId="63084FCB" w14:textId="77777777" w:rsidR="00F6351E" w:rsidRDefault="00F6351E" w:rsidP="00F6351E">
      <w:pPr>
        <w:keepNext/>
        <w:keepLines/>
        <w:autoSpaceDE w:val="0"/>
        <w:autoSpaceDN w:val="0"/>
        <w:adjustRightInd w:val="0"/>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                                                           </w:t>
      </w:r>
      <w:r>
        <w:rPr>
          <w:rFonts w:ascii="Calibri" w:eastAsia="Times New Roman" w:hAnsi="Calibri" w:cs="Calibri"/>
          <w:bCs/>
          <w:color w:val="000000"/>
          <w:sz w:val="22"/>
          <w:szCs w:val="22"/>
        </w:rPr>
        <w:tab/>
      </w:r>
      <w:r>
        <w:rPr>
          <w:rFonts w:ascii="Calibri" w:eastAsia="Times New Roman" w:hAnsi="Calibri" w:cs="Calibri"/>
          <w:bCs/>
          <w:color w:val="000000"/>
          <w:sz w:val="22"/>
          <w:szCs w:val="22"/>
        </w:rPr>
        <w:tab/>
        <w:t xml:space="preserve">            </w:t>
      </w:r>
    </w:p>
    <w:p w14:paraId="1132CAA1" w14:textId="77777777" w:rsidR="00E55197" w:rsidRDefault="00F6351E" w:rsidP="00F6351E">
      <w:pPr>
        <w:keepNext/>
        <w:keepLines/>
        <w:autoSpaceDE w:val="0"/>
        <w:autoSpaceDN w:val="0"/>
        <w:adjustRightInd w:val="0"/>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                                                                                                 </w:t>
      </w:r>
    </w:p>
    <w:p w14:paraId="348F855A" w14:textId="4403BF8D" w:rsidR="00141545" w:rsidRDefault="00E55197" w:rsidP="000B778C">
      <w:pPr>
        <w:keepNext/>
        <w:keepLines/>
        <w:autoSpaceDE w:val="0"/>
        <w:autoSpaceDN w:val="0"/>
        <w:adjustRightInd w:val="0"/>
        <w:ind w:left="2832" w:firstLine="708"/>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 </w:t>
      </w:r>
      <w:r w:rsidR="00F6351E" w:rsidRPr="00F6351E">
        <w:rPr>
          <w:rFonts w:ascii="Calibri" w:eastAsia="Times New Roman" w:hAnsi="Calibri" w:cs="Calibri"/>
          <w:color w:val="000000"/>
          <w:sz w:val="20"/>
        </w:rPr>
        <w:t>Stempel der Abteilung</w:t>
      </w:r>
    </w:p>
    <w:p w14:paraId="4D3B6815" w14:textId="77777777" w:rsidR="00434C6E" w:rsidRDefault="00434C6E" w:rsidP="005879DF">
      <w:pPr>
        <w:keepNext/>
        <w:keepLines/>
        <w:jc w:val="both"/>
        <w:rPr>
          <w:rFonts w:ascii="Calibri" w:eastAsia="Times New Roman" w:hAnsi="Calibri" w:cs="Calibri"/>
          <w:bCs/>
          <w:color w:val="000000"/>
          <w:sz w:val="22"/>
          <w:szCs w:val="22"/>
        </w:rPr>
      </w:pPr>
    </w:p>
    <w:p w14:paraId="15F796E8" w14:textId="77777777" w:rsidR="005879DF" w:rsidRDefault="005879DF" w:rsidP="005879DF">
      <w:pPr>
        <w:jc w:val="both"/>
        <w:rPr>
          <w:rFonts w:ascii="Calibri" w:eastAsia="Times New Roman" w:hAnsi="Calibri" w:cs="Calibri"/>
          <w:bCs/>
          <w:color w:val="000000"/>
          <w:sz w:val="22"/>
          <w:szCs w:val="22"/>
        </w:rPr>
      </w:pPr>
    </w:p>
    <w:p w14:paraId="7354385D" w14:textId="75694C9A" w:rsidR="00F3590B" w:rsidRPr="0049333C" w:rsidRDefault="00F3590B" w:rsidP="005879DF">
      <w:pPr>
        <w:keepNext/>
        <w:keepLines/>
        <w:spacing w:after="120"/>
        <w:jc w:val="both"/>
        <w:rPr>
          <w:rFonts w:ascii="Calibri" w:eastAsia="Times New Roman" w:hAnsi="Calibri" w:cs="Calibri"/>
          <w:b/>
          <w:bCs/>
          <w:color w:val="000000"/>
          <w:sz w:val="22"/>
          <w:szCs w:val="22"/>
        </w:rPr>
      </w:pPr>
      <w:r w:rsidRPr="0049333C">
        <w:rPr>
          <w:rFonts w:ascii="Calibri" w:eastAsia="Times New Roman" w:hAnsi="Calibri" w:cs="Calibri"/>
          <w:b/>
          <w:bCs/>
          <w:color w:val="000000"/>
          <w:sz w:val="22"/>
          <w:szCs w:val="22"/>
        </w:rPr>
        <w:t>Anmerkungen</w:t>
      </w:r>
    </w:p>
    <w:p w14:paraId="04F1F50A" w14:textId="067D873F" w:rsidR="00F3590B" w:rsidRPr="0049333C" w:rsidRDefault="00F3590B" w:rsidP="005879DF">
      <w:pPr>
        <w:pStyle w:val="Listenabsatz"/>
        <w:keepNext/>
        <w:keepLines/>
        <w:numPr>
          <w:ilvl w:val="0"/>
          <w:numId w:val="42"/>
        </w:numPr>
        <w:autoSpaceDE w:val="0"/>
        <w:autoSpaceDN w:val="0"/>
        <w:adjustRightInd w:val="0"/>
        <w:spacing w:after="120"/>
        <w:ind w:left="284" w:hanging="284"/>
        <w:contextualSpacing w:val="0"/>
        <w:jc w:val="both"/>
        <w:rPr>
          <w:rFonts w:ascii="Calibri" w:eastAsia="Times New Roman" w:hAnsi="Calibri" w:cs="Calibri"/>
          <w:color w:val="000000"/>
          <w:sz w:val="18"/>
          <w:szCs w:val="18"/>
        </w:rPr>
      </w:pPr>
      <w:r w:rsidRPr="0049333C">
        <w:rPr>
          <w:rFonts w:ascii="Calibri" w:eastAsia="Times New Roman" w:hAnsi="Calibri" w:cs="Calibri"/>
          <w:color w:val="000000"/>
          <w:sz w:val="18"/>
          <w:szCs w:val="18"/>
        </w:rPr>
        <w:t>Diese Vereinbarung (nach § 38 Abs. 5 LHG) dien</w:t>
      </w:r>
      <w:r w:rsidR="00C673DC">
        <w:rPr>
          <w:rFonts w:ascii="Calibri" w:eastAsia="Times New Roman" w:hAnsi="Calibri" w:cs="Calibri"/>
          <w:color w:val="000000"/>
          <w:sz w:val="18"/>
          <w:szCs w:val="18"/>
        </w:rPr>
        <w:t>t der Förderung und Beratung der</w:t>
      </w:r>
      <w:r w:rsidRPr="0049333C">
        <w:rPr>
          <w:rFonts w:ascii="Calibri" w:eastAsia="Times New Roman" w:hAnsi="Calibri" w:cs="Calibri"/>
          <w:color w:val="000000"/>
          <w:sz w:val="18"/>
          <w:szCs w:val="18"/>
        </w:rPr>
        <w:t xml:space="preserve"> Doktoranden</w:t>
      </w:r>
      <w:r w:rsidR="00C673DC">
        <w:rPr>
          <w:rFonts w:ascii="Calibri" w:eastAsia="Times New Roman" w:hAnsi="Calibri" w:cs="Calibri"/>
          <w:color w:val="000000"/>
          <w:sz w:val="18"/>
          <w:szCs w:val="18"/>
        </w:rPr>
        <w:t xml:space="preserve"> / Doktorandinnen</w:t>
      </w:r>
      <w:r w:rsidRPr="0049333C">
        <w:rPr>
          <w:rFonts w:ascii="Calibri" w:eastAsia="Times New Roman" w:hAnsi="Calibri" w:cs="Calibri"/>
          <w:color w:val="000000"/>
          <w:sz w:val="18"/>
          <w:szCs w:val="18"/>
        </w:rPr>
        <w:t xml:space="preserve"> bei </w:t>
      </w:r>
      <w:r w:rsidR="00C673DC">
        <w:rPr>
          <w:rFonts w:ascii="Calibri" w:eastAsia="Times New Roman" w:hAnsi="Calibri" w:cs="Calibri"/>
          <w:color w:val="000000"/>
          <w:sz w:val="18"/>
          <w:szCs w:val="18"/>
        </w:rPr>
        <w:t>ihren</w:t>
      </w:r>
      <w:r w:rsidRPr="0049333C">
        <w:rPr>
          <w:rFonts w:ascii="Calibri" w:eastAsia="Times New Roman" w:hAnsi="Calibri" w:cs="Calibri"/>
          <w:color w:val="000000"/>
          <w:sz w:val="18"/>
          <w:szCs w:val="18"/>
        </w:rPr>
        <w:t xml:space="preserve"> Promotionsvorhaben. Aus der Promotionsvereinbarung entstehen keine einklagbaren Rechtspositionen. </w:t>
      </w:r>
      <w:r w:rsidRPr="0049333C">
        <w:rPr>
          <w:rFonts w:ascii="Calibri" w:eastAsia="Times New Roman" w:hAnsi="Calibri" w:cs="Arial"/>
          <w:color w:val="000000"/>
          <w:sz w:val="18"/>
          <w:szCs w:val="18"/>
        </w:rPr>
        <w:t xml:space="preserve">Die Vereinbarung richtet sich nach dem derzeit möglichen Planungshorizont und kann im gegenseitigen Einvernehmen geändert werden. </w:t>
      </w:r>
      <w:r w:rsidRPr="0049333C">
        <w:rPr>
          <w:rFonts w:ascii="Calibri" w:eastAsia="Times New Roman" w:hAnsi="Calibri" w:cs="Calibri"/>
          <w:color w:val="000000"/>
          <w:sz w:val="18"/>
          <w:szCs w:val="18"/>
        </w:rPr>
        <w:t xml:space="preserve">Die </w:t>
      </w:r>
      <w:r w:rsidRPr="0049333C">
        <w:rPr>
          <w:rFonts w:ascii="Calibri" w:eastAsia="Times New Roman" w:hAnsi="Calibri" w:cs="Arial"/>
          <w:color w:val="000000"/>
          <w:sz w:val="18"/>
          <w:szCs w:val="18"/>
        </w:rPr>
        <w:t>Vereinbarung gilt vorbehaltlich der Annahme an der Fakultät und ergänzend zur jeweiligen Promotionsordnung sowie ggf. zur Ordnung des stru</w:t>
      </w:r>
      <w:r w:rsidR="00B21E40">
        <w:rPr>
          <w:rFonts w:ascii="Calibri" w:eastAsia="Times New Roman" w:hAnsi="Calibri" w:cs="Arial"/>
          <w:color w:val="000000"/>
          <w:sz w:val="18"/>
          <w:szCs w:val="18"/>
        </w:rPr>
        <w:t>kturierten Promotionsprogramms.</w:t>
      </w:r>
    </w:p>
    <w:p w14:paraId="3B714E29" w14:textId="77777777" w:rsidR="00343EB4" w:rsidRPr="0049333C" w:rsidRDefault="00343EB4" w:rsidP="005879DF">
      <w:pPr>
        <w:pStyle w:val="Listenabsatz"/>
        <w:keepNext/>
        <w:keepLines/>
        <w:numPr>
          <w:ilvl w:val="0"/>
          <w:numId w:val="42"/>
        </w:numPr>
        <w:autoSpaceDE w:val="0"/>
        <w:autoSpaceDN w:val="0"/>
        <w:adjustRightInd w:val="0"/>
        <w:spacing w:after="120"/>
        <w:ind w:left="284" w:hanging="284"/>
        <w:contextualSpacing w:val="0"/>
        <w:jc w:val="both"/>
        <w:rPr>
          <w:rFonts w:ascii="Calibri" w:eastAsia="Times New Roman" w:hAnsi="Calibri" w:cs="Calibri"/>
          <w:color w:val="000000"/>
          <w:sz w:val="18"/>
          <w:szCs w:val="18"/>
        </w:rPr>
      </w:pPr>
      <w:r w:rsidRPr="0049333C">
        <w:rPr>
          <w:rFonts w:ascii="Calibri" w:eastAsia="Times New Roman" w:hAnsi="Calibri" w:cs="Calibri"/>
          <w:color w:val="000000"/>
          <w:sz w:val="18"/>
          <w:szCs w:val="18"/>
        </w:rPr>
        <w:t>Eine Änderung des Zeitplans bedarf des gegenseitigen Einvernehmens und darf den Regelungen der Promotionsordnung zur Verlängerung von Fristen nicht zuwider laufen.</w:t>
      </w:r>
    </w:p>
    <w:p w14:paraId="18239D5C" w14:textId="7B923A79" w:rsidR="004F6252" w:rsidRDefault="004F6252">
      <w:pPr>
        <w:rPr>
          <w:rFonts w:asciiTheme="minorHAnsi" w:hAnsiTheme="minorHAnsi"/>
          <w:b/>
          <w:spacing w:val="-2"/>
          <w:sz w:val="22"/>
          <w:szCs w:val="22"/>
        </w:rPr>
      </w:pPr>
    </w:p>
    <w:p w14:paraId="58B6E594" w14:textId="77777777" w:rsidR="00B005AD" w:rsidRDefault="00B005AD" w:rsidP="00B005AD">
      <w:pPr>
        <w:outlineLvl w:val="0"/>
        <w:rPr>
          <w:rFonts w:asciiTheme="minorHAnsi" w:hAnsiTheme="minorHAnsi"/>
          <w:b/>
          <w:spacing w:val="-2"/>
          <w:sz w:val="22"/>
          <w:szCs w:val="22"/>
        </w:rPr>
      </w:pPr>
    </w:p>
    <w:p w14:paraId="42C567A0" w14:textId="77777777" w:rsidR="00434C6E" w:rsidRDefault="00434C6E" w:rsidP="00B005AD">
      <w:pPr>
        <w:outlineLvl w:val="0"/>
        <w:rPr>
          <w:rFonts w:asciiTheme="minorHAnsi" w:hAnsiTheme="minorHAnsi"/>
          <w:b/>
          <w:spacing w:val="-2"/>
          <w:sz w:val="22"/>
          <w:szCs w:val="22"/>
        </w:rPr>
      </w:pPr>
    </w:p>
    <w:p w14:paraId="5EC7840E" w14:textId="77777777" w:rsidR="00B005AD" w:rsidRPr="00C57804" w:rsidRDefault="00B005AD" w:rsidP="00B005AD">
      <w:pPr>
        <w:outlineLvl w:val="0"/>
        <w:rPr>
          <w:rFonts w:asciiTheme="minorHAnsi" w:hAnsiTheme="minorHAnsi"/>
          <w:b/>
          <w:spacing w:val="-2"/>
          <w:sz w:val="22"/>
          <w:szCs w:val="22"/>
        </w:rPr>
      </w:pPr>
      <w:r w:rsidRPr="00C57804">
        <w:rPr>
          <w:rFonts w:asciiTheme="minorHAnsi" w:hAnsiTheme="minorHAnsi"/>
          <w:b/>
          <w:spacing w:val="-2"/>
          <w:sz w:val="22"/>
          <w:szCs w:val="22"/>
        </w:rPr>
        <w:t>Nur zu unterzeichnen, wenn ein ISH-med Zugang beantragt wird</w:t>
      </w:r>
    </w:p>
    <w:p w14:paraId="2721FC0E" w14:textId="77777777" w:rsidR="00B005AD" w:rsidRPr="00CF022B" w:rsidRDefault="00B005AD" w:rsidP="00B005AD">
      <w:pPr>
        <w:outlineLvl w:val="0"/>
        <w:rPr>
          <w:rFonts w:asciiTheme="minorHAnsi" w:hAnsiTheme="minorHAnsi"/>
          <w:b/>
          <w:spacing w:val="-2"/>
          <w:sz w:val="20"/>
        </w:rPr>
      </w:pPr>
    </w:p>
    <w:p w14:paraId="5DCF7F4C" w14:textId="77777777" w:rsidR="00B005AD" w:rsidRPr="00CF022B" w:rsidRDefault="00B005AD" w:rsidP="00B005AD">
      <w:pPr>
        <w:outlineLvl w:val="0"/>
        <w:rPr>
          <w:rFonts w:asciiTheme="minorHAnsi" w:hAnsiTheme="minorHAnsi"/>
          <w:b/>
          <w:spacing w:val="-2"/>
          <w:sz w:val="20"/>
        </w:rPr>
      </w:pPr>
      <w:r w:rsidRPr="00CF022B">
        <w:rPr>
          <w:rFonts w:asciiTheme="minorHAnsi" w:hAnsiTheme="minorHAnsi"/>
          <w:b/>
          <w:spacing w:val="-2"/>
          <w:sz w:val="20"/>
        </w:rPr>
        <w:t>Anlage 1:</w:t>
      </w:r>
    </w:p>
    <w:p w14:paraId="7C537B1F" w14:textId="77777777" w:rsidR="00B005AD" w:rsidRPr="00CF022B" w:rsidRDefault="00B005AD" w:rsidP="00B005AD">
      <w:pPr>
        <w:outlineLvl w:val="0"/>
        <w:rPr>
          <w:rFonts w:asciiTheme="minorHAnsi" w:hAnsiTheme="minorHAnsi"/>
          <w:spacing w:val="-2"/>
          <w:sz w:val="20"/>
        </w:rPr>
      </w:pPr>
    </w:p>
    <w:p w14:paraId="29A73F69" w14:textId="77777777" w:rsidR="00B005AD" w:rsidRPr="00CF022B" w:rsidRDefault="00B005AD" w:rsidP="00B005AD">
      <w:pPr>
        <w:outlineLvl w:val="0"/>
        <w:rPr>
          <w:rFonts w:asciiTheme="minorHAnsi" w:hAnsiTheme="minorHAnsi"/>
          <w:sz w:val="20"/>
        </w:rPr>
      </w:pPr>
      <w:r w:rsidRPr="00CF022B">
        <w:rPr>
          <w:rFonts w:asciiTheme="minorHAnsi" w:hAnsiTheme="minorHAnsi"/>
          <w:sz w:val="20"/>
        </w:rPr>
        <w:t>Universitätsklinikum Heidelberg</w:t>
      </w:r>
    </w:p>
    <w:p w14:paraId="10386F65" w14:textId="77777777" w:rsidR="00B005AD" w:rsidRPr="00CF022B" w:rsidRDefault="00B005AD" w:rsidP="00B005AD">
      <w:pPr>
        <w:rPr>
          <w:rFonts w:asciiTheme="minorHAnsi" w:hAnsiTheme="minorHAnsi"/>
          <w:sz w:val="20"/>
        </w:rPr>
      </w:pPr>
    </w:p>
    <w:p w14:paraId="60163DC5" w14:textId="77777777" w:rsidR="00B005AD" w:rsidRPr="00CF022B" w:rsidRDefault="00B005AD" w:rsidP="00B005AD">
      <w:pPr>
        <w:jc w:val="center"/>
        <w:outlineLvl w:val="0"/>
        <w:rPr>
          <w:rFonts w:asciiTheme="minorHAnsi" w:hAnsiTheme="minorHAnsi"/>
          <w:sz w:val="20"/>
        </w:rPr>
      </w:pPr>
      <w:r w:rsidRPr="00CF022B">
        <w:rPr>
          <w:rFonts w:asciiTheme="minorHAnsi" w:hAnsiTheme="minorHAnsi"/>
          <w:sz w:val="20"/>
        </w:rPr>
        <w:t>Verpflichtung auf das Datengeheimnis (§6 LDSG)</w:t>
      </w:r>
    </w:p>
    <w:p w14:paraId="504CA4BA" w14:textId="77777777" w:rsidR="00B005AD" w:rsidRPr="00CF022B" w:rsidRDefault="00B005AD" w:rsidP="00B005AD">
      <w:pPr>
        <w:jc w:val="center"/>
        <w:rPr>
          <w:rFonts w:asciiTheme="minorHAnsi" w:hAnsiTheme="minorHAnsi"/>
          <w:sz w:val="20"/>
        </w:rPr>
      </w:pPr>
    </w:p>
    <w:p w14:paraId="27585E92" w14:textId="645F5B9B" w:rsidR="00B005AD" w:rsidRDefault="00B005AD" w:rsidP="00B005AD">
      <w:pPr>
        <w:jc w:val="center"/>
        <w:rPr>
          <w:rFonts w:asciiTheme="minorHAnsi" w:hAnsiTheme="minorHAnsi"/>
          <w:b/>
          <w:sz w:val="20"/>
        </w:rPr>
      </w:pPr>
      <w:r w:rsidRPr="00CF022B">
        <w:rPr>
          <w:rFonts w:asciiTheme="minorHAnsi" w:hAnsiTheme="minorHAnsi"/>
          <w:b/>
          <w:sz w:val="20"/>
        </w:rPr>
        <w:t xml:space="preserve">Herr/Frau          </w:t>
      </w:r>
      <w:r w:rsidR="00921268" w:rsidRPr="00921268">
        <w:rPr>
          <w:rFonts w:asciiTheme="minorHAnsi" w:hAnsiTheme="minorHAnsi"/>
          <w:b/>
          <w:sz w:val="20"/>
        </w:rPr>
        <w:t>...........................................</w:t>
      </w:r>
      <w:r w:rsidR="00921268">
        <w:rPr>
          <w:rFonts w:asciiTheme="minorHAnsi" w:hAnsiTheme="minorHAnsi"/>
          <w:b/>
          <w:sz w:val="20"/>
        </w:rPr>
        <w:t>.....</w:t>
      </w:r>
      <w:r w:rsidRPr="00CF022B">
        <w:rPr>
          <w:rFonts w:asciiTheme="minorHAnsi" w:hAnsiTheme="minorHAnsi"/>
          <w:b/>
          <w:sz w:val="20"/>
        </w:rPr>
        <w:t xml:space="preserve"> , Tätigkeitsbezeichnung</w:t>
      </w:r>
      <w:r w:rsidR="00921268">
        <w:rPr>
          <w:rFonts w:asciiTheme="minorHAnsi" w:hAnsiTheme="minorHAnsi"/>
          <w:b/>
          <w:sz w:val="20"/>
        </w:rPr>
        <w:t xml:space="preserve">  </w:t>
      </w:r>
      <w:r w:rsidR="00921268" w:rsidRPr="00921268">
        <w:rPr>
          <w:rFonts w:asciiTheme="minorHAnsi" w:hAnsiTheme="minorHAnsi"/>
          <w:b/>
          <w:sz w:val="20"/>
        </w:rPr>
        <w:t>...........................................</w:t>
      </w:r>
    </w:p>
    <w:p w14:paraId="6F35D342" w14:textId="77777777" w:rsidR="002958F6" w:rsidRDefault="002958F6" w:rsidP="00B005AD">
      <w:pPr>
        <w:jc w:val="center"/>
        <w:rPr>
          <w:rFonts w:asciiTheme="minorHAnsi" w:hAnsiTheme="minorHAnsi"/>
          <w:b/>
          <w:sz w:val="20"/>
        </w:rPr>
      </w:pPr>
    </w:p>
    <w:p w14:paraId="7EF6876E" w14:textId="77777777" w:rsidR="002958F6" w:rsidRPr="00CF022B" w:rsidRDefault="002958F6" w:rsidP="00B005AD">
      <w:pPr>
        <w:jc w:val="center"/>
        <w:rPr>
          <w:rFonts w:asciiTheme="minorHAnsi" w:hAnsiTheme="minorHAnsi"/>
          <w:b/>
          <w:sz w:val="20"/>
        </w:rPr>
      </w:pPr>
    </w:p>
    <w:p w14:paraId="0430C934" w14:textId="77777777" w:rsidR="00B005AD" w:rsidRPr="00CF022B" w:rsidRDefault="00B005AD" w:rsidP="00B005AD">
      <w:pPr>
        <w:jc w:val="center"/>
        <w:rPr>
          <w:rFonts w:asciiTheme="minorHAnsi" w:hAnsiTheme="minorHAnsi"/>
          <w:sz w:val="20"/>
        </w:rPr>
      </w:pPr>
    </w:p>
    <w:p w14:paraId="5EA39247" w14:textId="77777777" w:rsidR="00B005AD" w:rsidRPr="00CF022B" w:rsidRDefault="00B005AD" w:rsidP="00B005AD">
      <w:pPr>
        <w:jc w:val="both"/>
        <w:outlineLvl w:val="0"/>
        <w:rPr>
          <w:rFonts w:asciiTheme="minorHAnsi" w:hAnsiTheme="minorHAnsi"/>
          <w:sz w:val="20"/>
        </w:rPr>
      </w:pPr>
      <w:r w:rsidRPr="00CF022B">
        <w:rPr>
          <w:rFonts w:asciiTheme="minorHAnsi" w:hAnsiTheme="minorHAnsi"/>
          <w:sz w:val="20"/>
        </w:rPr>
        <w:t>1.</w:t>
      </w:r>
      <w:r w:rsidRPr="00CF022B">
        <w:rPr>
          <w:rFonts w:asciiTheme="minorHAnsi" w:hAnsiTheme="minorHAnsi"/>
          <w:sz w:val="20"/>
        </w:rPr>
        <w:tab/>
        <w:t>wurde heute</w:t>
      </w:r>
    </w:p>
    <w:p w14:paraId="442F8516" w14:textId="77777777" w:rsidR="00B005AD" w:rsidRPr="00CF022B" w:rsidRDefault="00B005AD" w:rsidP="00B005AD">
      <w:pPr>
        <w:jc w:val="both"/>
        <w:rPr>
          <w:rFonts w:asciiTheme="minorHAnsi" w:hAnsiTheme="minorHAnsi"/>
          <w:sz w:val="20"/>
        </w:rPr>
      </w:pPr>
    </w:p>
    <w:p w14:paraId="6E1167EB" w14:textId="77777777" w:rsidR="00B005AD" w:rsidRPr="00CF022B" w:rsidRDefault="00B005AD" w:rsidP="00B005AD">
      <w:pPr>
        <w:jc w:val="both"/>
        <w:rPr>
          <w:rFonts w:asciiTheme="minorHAnsi" w:hAnsiTheme="minorHAnsi"/>
          <w:sz w:val="20"/>
        </w:rPr>
      </w:pPr>
      <w:r w:rsidRPr="00CF022B">
        <w:rPr>
          <w:rFonts w:asciiTheme="minorHAnsi" w:hAnsiTheme="minorHAnsi"/>
          <w:sz w:val="20"/>
        </w:rPr>
        <w:t>1.1</w:t>
      </w:r>
      <w:r w:rsidRPr="00CF022B">
        <w:rPr>
          <w:rFonts w:asciiTheme="minorHAnsi" w:hAnsiTheme="minorHAnsi"/>
          <w:sz w:val="20"/>
        </w:rPr>
        <w:tab/>
        <w:t xml:space="preserve">auf die Wahrung des Datengeheimnisses nach § 6 des Landesdatenschutzgesetzes (LDSG) </w:t>
      </w:r>
    </w:p>
    <w:p w14:paraId="2CCC94CA" w14:textId="77777777" w:rsidR="00B005AD" w:rsidRPr="00CF022B" w:rsidRDefault="00B005AD" w:rsidP="00B005AD">
      <w:pPr>
        <w:jc w:val="both"/>
        <w:rPr>
          <w:rFonts w:asciiTheme="minorHAnsi" w:hAnsiTheme="minorHAnsi"/>
          <w:sz w:val="20"/>
        </w:rPr>
      </w:pPr>
      <w:r w:rsidRPr="00CF022B">
        <w:rPr>
          <w:rFonts w:asciiTheme="minorHAnsi" w:hAnsiTheme="minorHAnsi"/>
          <w:sz w:val="20"/>
        </w:rPr>
        <w:tab/>
        <w:t>vom 27. Mai 1991 (GBL. 1991, S. 277) verpflichtet,</w:t>
      </w:r>
    </w:p>
    <w:p w14:paraId="3F74CAF2" w14:textId="77777777" w:rsidR="00B005AD" w:rsidRPr="00CF022B" w:rsidRDefault="00B005AD" w:rsidP="00B005AD">
      <w:pPr>
        <w:jc w:val="both"/>
        <w:rPr>
          <w:rFonts w:asciiTheme="minorHAnsi" w:hAnsiTheme="minorHAnsi"/>
          <w:sz w:val="20"/>
        </w:rPr>
      </w:pPr>
    </w:p>
    <w:p w14:paraId="7E9A7D47" w14:textId="77777777" w:rsidR="00B005AD" w:rsidRPr="00CF022B" w:rsidRDefault="00B005AD" w:rsidP="00B005AD">
      <w:pPr>
        <w:ind w:left="705" w:hanging="705"/>
        <w:jc w:val="both"/>
        <w:rPr>
          <w:rFonts w:asciiTheme="minorHAnsi" w:hAnsiTheme="minorHAnsi"/>
          <w:sz w:val="20"/>
        </w:rPr>
      </w:pPr>
      <w:r w:rsidRPr="00CF022B">
        <w:rPr>
          <w:rFonts w:asciiTheme="minorHAnsi" w:hAnsiTheme="minorHAnsi"/>
          <w:sz w:val="20"/>
        </w:rPr>
        <w:t>1.2</w:t>
      </w:r>
      <w:r w:rsidRPr="00CF022B">
        <w:rPr>
          <w:rFonts w:asciiTheme="minorHAnsi" w:hAnsiTheme="minorHAnsi"/>
          <w:sz w:val="20"/>
        </w:rPr>
        <w:tab/>
        <w:t>darauf hingewiesen, dass es untersagt ist, geschützte personenbezogene Daten unbefugt zu einem anderen als dem zur jeweiligen rechtmäßigen Aufgabenerfüllung gehörenden Zweck zu verarbeiten, bekannt zu geben, zugänglich zu machen oder sonst zu nutzen, und dass diese Pflichten auch nach Beendigung der Tätigkeit fortbestehen,</w:t>
      </w:r>
    </w:p>
    <w:p w14:paraId="07C5050E" w14:textId="77777777" w:rsidR="00B005AD" w:rsidRPr="00CF022B" w:rsidRDefault="00B005AD" w:rsidP="00B005AD">
      <w:pPr>
        <w:jc w:val="both"/>
        <w:rPr>
          <w:rFonts w:asciiTheme="minorHAnsi" w:hAnsiTheme="minorHAnsi"/>
          <w:sz w:val="20"/>
        </w:rPr>
      </w:pPr>
    </w:p>
    <w:p w14:paraId="2C5FB218" w14:textId="77777777" w:rsidR="00B005AD" w:rsidRPr="00CF022B" w:rsidRDefault="00B005AD" w:rsidP="00B005AD">
      <w:pPr>
        <w:ind w:left="705" w:hanging="705"/>
        <w:jc w:val="both"/>
        <w:rPr>
          <w:rFonts w:asciiTheme="minorHAnsi" w:hAnsiTheme="minorHAnsi"/>
          <w:sz w:val="20"/>
        </w:rPr>
      </w:pPr>
      <w:r w:rsidRPr="00CF022B">
        <w:rPr>
          <w:rFonts w:asciiTheme="minorHAnsi" w:hAnsiTheme="minorHAnsi"/>
          <w:sz w:val="20"/>
        </w:rPr>
        <w:t>1.3</w:t>
      </w:r>
      <w:r w:rsidRPr="00CF022B">
        <w:rPr>
          <w:rFonts w:asciiTheme="minorHAnsi" w:hAnsiTheme="minorHAnsi"/>
          <w:sz w:val="20"/>
        </w:rPr>
        <w:tab/>
        <w:t>darüber belehrt, dass Verstöße gegen das Datengeheimnis ggf. nach § 34 LDSG und anderen einschlägigen Rechtsvorschriften mit Freiheits- oder Geldstrafe geahndet werden können; eine disziplinarrechtliche Verfolgung wird dadurch nicht ausgeschlossen. Eine Verletzung des Datengeheimnisses wird in den meisten Fällen gleichzeitig eine Verletzung der Amtsverschwiegenheit bzw. einen Verstoß gegen die arbeitsvertragliche Schweigepflicht darstellen, und kann in ihr zugleich eine Verletzung spezieller Geheimhaltungspflichten liegen.</w:t>
      </w:r>
    </w:p>
    <w:p w14:paraId="6E400B8C" w14:textId="77777777" w:rsidR="00B005AD" w:rsidRPr="00CF022B" w:rsidRDefault="00B005AD" w:rsidP="00B005AD">
      <w:pPr>
        <w:jc w:val="both"/>
        <w:rPr>
          <w:rFonts w:asciiTheme="minorHAnsi" w:hAnsiTheme="minorHAnsi"/>
          <w:sz w:val="20"/>
        </w:rPr>
      </w:pPr>
    </w:p>
    <w:p w14:paraId="2A07E8FB" w14:textId="77777777" w:rsidR="00B005AD" w:rsidRPr="00CF022B" w:rsidRDefault="00B005AD" w:rsidP="00B005AD">
      <w:pPr>
        <w:ind w:left="705" w:hanging="705"/>
        <w:jc w:val="both"/>
        <w:outlineLvl w:val="0"/>
        <w:rPr>
          <w:rFonts w:asciiTheme="minorHAnsi" w:hAnsiTheme="minorHAnsi"/>
          <w:sz w:val="20"/>
        </w:rPr>
      </w:pPr>
      <w:r w:rsidRPr="00CF022B">
        <w:rPr>
          <w:rFonts w:asciiTheme="minorHAnsi" w:hAnsiTheme="minorHAnsi"/>
          <w:sz w:val="20"/>
        </w:rPr>
        <w:t>2.</w:t>
      </w:r>
      <w:r w:rsidRPr="00CF022B">
        <w:rPr>
          <w:rFonts w:asciiTheme="minorHAnsi" w:hAnsiTheme="minorHAnsi"/>
          <w:sz w:val="20"/>
        </w:rPr>
        <w:tab/>
        <w:t xml:space="preserve">bestätigt den Empfang einer Abschrift dieser Niederschrift. </w:t>
      </w:r>
    </w:p>
    <w:p w14:paraId="0C81A70D" w14:textId="77777777" w:rsidR="00B005AD" w:rsidRPr="00CF022B" w:rsidRDefault="00B005AD" w:rsidP="00B005AD">
      <w:pPr>
        <w:ind w:left="705" w:hanging="705"/>
        <w:jc w:val="both"/>
        <w:rPr>
          <w:rFonts w:asciiTheme="minorHAnsi" w:hAnsiTheme="minorHAnsi"/>
          <w:sz w:val="20"/>
        </w:rPr>
      </w:pPr>
    </w:p>
    <w:p w14:paraId="64F2443C" w14:textId="35EE0891" w:rsidR="00B005AD" w:rsidRPr="00CF022B" w:rsidRDefault="00B005AD" w:rsidP="00B005AD">
      <w:pPr>
        <w:ind w:left="705"/>
        <w:jc w:val="both"/>
        <w:rPr>
          <w:rFonts w:asciiTheme="minorHAnsi" w:hAnsiTheme="minorHAnsi"/>
          <w:b/>
          <w:i/>
          <w:sz w:val="20"/>
        </w:rPr>
      </w:pPr>
      <w:r w:rsidRPr="00CF022B">
        <w:rPr>
          <w:rFonts w:asciiTheme="minorHAnsi" w:hAnsiTheme="minorHAnsi"/>
          <w:b/>
          <w:i/>
          <w:sz w:val="20"/>
        </w:rPr>
        <w:t>Das Datenschutzmerkblatt mit den wichtigsten Bestimmungen zum Datenschutz</w:t>
      </w:r>
    </w:p>
    <w:p w14:paraId="3D309993" w14:textId="77777777" w:rsidR="00B005AD" w:rsidRPr="00CF022B" w:rsidRDefault="00B005AD" w:rsidP="00B005AD">
      <w:pPr>
        <w:ind w:left="705"/>
        <w:jc w:val="both"/>
        <w:rPr>
          <w:rFonts w:asciiTheme="minorHAnsi" w:hAnsiTheme="minorHAnsi"/>
          <w:b/>
          <w:i/>
          <w:sz w:val="20"/>
        </w:rPr>
      </w:pPr>
      <w:r w:rsidRPr="00CF022B">
        <w:rPr>
          <w:rFonts w:asciiTheme="minorHAnsi" w:hAnsiTheme="minorHAnsi"/>
          <w:b/>
          <w:i/>
          <w:sz w:val="20"/>
        </w:rPr>
        <w:t>finden Sie im Intranet unter: Mitarbeiterportal/Informationen für Neueinstellungen</w:t>
      </w:r>
    </w:p>
    <w:p w14:paraId="0C8065D6" w14:textId="77777777" w:rsidR="00B005AD" w:rsidRPr="00CF022B" w:rsidRDefault="00B005AD" w:rsidP="00B005AD">
      <w:pPr>
        <w:ind w:left="705"/>
        <w:jc w:val="both"/>
        <w:rPr>
          <w:rFonts w:asciiTheme="minorHAnsi" w:hAnsiTheme="minorHAnsi"/>
          <w:sz w:val="20"/>
        </w:rPr>
      </w:pPr>
    </w:p>
    <w:p w14:paraId="34CF7685" w14:textId="77777777" w:rsidR="00B005AD" w:rsidRPr="00CF022B" w:rsidRDefault="00B005AD" w:rsidP="00B005AD">
      <w:pPr>
        <w:ind w:left="705"/>
        <w:jc w:val="both"/>
        <w:rPr>
          <w:rFonts w:asciiTheme="minorHAnsi" w:hAnsiTheme="minorHAnsi"/>
          <w:sz w:val="20"/>
        </w:rPr>
      </w:pPr>
      <w:r w:rsidRPr="00CF022B">
        <w:rPr>
          <w:rFonts w:asciiTheme="minorHAnsi" w:hAnsiTheme="minorHAnsi"/>
          <w:sz w:val="20"/>
        </w:rPr>
        <w:t>Die Volltexte der Gesetze</w:t>
      </w:r>
    </w:p>
    <w:p w14:paraId="16029380" w14:textId="77777777" w:rsidR="00B005AD" w:rsidRPr="00CF022B" w:rsidRDefault="00B005AD" w:rsidP="00B005AD">
      <w:pPr>
        <w:jc w:val="both"/>
        <w:rPr>
          <w:rFonts w:asciiTheme="minorHAnsi" w:hAnsiTheme="minorHAnsi"/>
          <w:sz w:val="20"/>
        </w:rPr>
      </w:pPr>
    </w:p>
    <w:p w14:paraId="7BE15E67" w14:textId="77777777" w:rsidR="00B005AD" w:rsidRPr="00CF022B" w:rsidRDefault="00B005AD" w:rsidP="00B005AD">
      <w:pPr>
        <w:jc w:val="both"/>
        <w:rPr>
          <w:rFonts w:asciiTheme="minorHAnsi" w:hAnsiTheme="minorHAnsi"/>
          <w:sz w:val="20"/>
        </w:rPr>
      </w:pPr>
      <w:r w:rsidRPr="00CF022B">
        <w:rPr>
          <w:rFonts w:asciiTheme="minorHAnsi" w:hAnsiTheme="minorHAnsi"/>
          <w:sz w:val="20"/>
        </w:rPr>
        <w:tab/>
        <w:t>-</w:t>
      </w:r>
      <w:r w:rsidRPr="00CF022B">
        <w:rPr>
          <w:rFonts w:asciiTheme="minorHAnsi" w:hAnsiTheme="minorHAnsi"/>
          <w:sz w:val="20"/>
        </w:rPr>
        <w:tab/>
        <w:t>Landeskrankenhausgesetz Baden-Württemberg</w:t>
      </w:r>
    </w:p>
    <w:p w14:paraId="0FEF8B82" w14:textId="77777777" w:rsidR="00B005AD" w:rsidRPr="00CF022B" w:rsidRDefault="00B005AD" w:rsidP="00B005AD">
      <w:pPr>
        <w:jc w:val="both"/>
        <w:rPr>
          <w:rFonts w:asciiTheme="minorHAnsi" w:hAnsiTheme="minorHAnsi"/>
          <w:sz w:val="20"/>
        </w:rPr>
      </w:pPr>
      <w:r w:rsidRPr="00CF022B">
        <w:rPr>
          <w:rFonts w:asciiTheme="minorHAnsi" w:hAnsiTheme="minorHAnsi"/>
          <w:sz w:val="20"/>
        </w:rPr>
        <w:tab/>
        <w:t>-</w:t>
      </w:r>
      <w:r w:rsidRPr="00CF022B">
        <w:rPr>
          <w:rFonts w:asciiTheme="minorHAnsi" w:hAnsiTheme="minorHAnsi"/>
          <w:sz w:val="20"/>
        </w:rPr>
        <w:tab/>
        <w:t>Landesdatenschutzgesetz Baden-Württemberg</w:t>
      </w:r>
    </w:p>
    <w:p w14:paraId="73C7B7E4" w14:textId="77777777" w:rsidR="00B005AD" w:rsidRPr="00CF022B" w:rsidRDefault="00B005AD" w:rsidP="00B005AD">
      <w:pPr>
        <w:jc w:val="both"/>
        <w:rPr>
          <w:rFonts w:asciiTheme="minorHAnsi" w:hAnsiTheme="minorHAnsi"/>
          <w:sz w:val="20"/>
        </w:rPr>
      </w:pPr>
      <w:r w:rsidRPr="00CF022B">
        <w:rPr>
          <w:rFonts w:asciiTheme="minorHAnsi" w:hAnsiTheme="minorHAnsi"/>
          <w:sz w:val="20"/>
        </w:rPr>
        <w:tab/>
        <w:t>-</w:t>
      </w:r>
      <w:r w:rsidRPr="00CF022B">
        <w:rPr>
          <w:rFonts w:asciiTheme="minorHAnsi" w:hAnsiTheme="minorHAnsi"/>
          <w:sz w:val="20"/>
        </w:rPr>
        <w:tab/>
        <w:t>Bundesdatenschutzgesetz</w:t>
      </w:r>
    </w:p>
    <w:p w14:paraId="4FE69279" w14:textId="77777777" w:rsidR="00B005AD" w:rsidRPr="00CF022B" w:rsidRDefault="00B005AD" w:rsidP="00B005AD">
      <w:pPr>
        <w:jc w:val="both"/>
        <w:rPr>
          <w:rFonts w:asciiTheme="minorHAnsi" w:hAnsiTheme="minorHAnsi"/>
          <w:sz w:val="20"/>
        </w:rPr>
      </w:pPr>
      <w:r w:rsidRPr="00CF022B">
        <w:rPr>
          <w:rFonts w:asciiTheme="minorHAnsi" w:hAnsiTheme="minorHAnsi"/>
          <w:sz w:val="20"/>
        </w:rPr>
        <w:tab/>
      </w:r>
      <w:r w:rsidRPr="00CF022B">
        <w:rPr>
          <w:rFonts w:asciiTheme="minorHAnsi" w:hAnsiTheme="minorHAnsi"/>
          <w:sz w:val="20"/>
        </w:rPr>
        <w:tab/>
      </w:r>
    </w:p>
    <w:p w14:paraId="5B8E147B" w14:textId="77777777" w:rsidR="00B005AD" w:rsidRPr="00CF022B" w:rsidRDefault="00B005AD" w:rsidP="00B005AD">
      <w:pPr>
        <w:rPr>
          <w:rFonts w:asciiTheme="minorHAnsi" w:hAnsiTheme="minorHAnsi"/>
          <w:sz w:val="20"/>
        </w:rPr>
      </w:pPr>
      <w:r w:rsidRPr="00CF022B">
        <w:rPr>
          <w:rFonts w:asciiTheme="minorHAnsi" w:hAnsiTheme="minorHAnsi"/>
          <w:sz w:val="20"/>
        </w:rPr>
        <w:tab/>
        <w:t>sind über das Internet abzurufen.</w:t>
      </w:r>
    </w:p>
    <w:p w14:paraId="74B49B6E" w14:textId="77777777" w:rsidR="00B005AD" w:rsidRPr="00CF022B" w:rsidRDefault="00B005AD" w:rsidP="00B005AD">
      <w:pPr>
        <w:rPr>
          <w:rFonts w:asciiTheme="minorHAnsi" w:hAnsiTheme="minorHAnsi"/>
          <w:sz w:val="20"/>
        </w:rPr>
      </w:pPr>
    </w:p>
    <w:p w14:paraId="4FBBC89D" w14:textId="77777777" w:rsidR="00B005AD" w:rsidRPr="00CF022B" w:rsidRDefault="00B005AD" w:rsidP="00B005AD">
      <w:pPr>
        <w:outlineLvl w:val="0"/>
        <w:rPr>
          <w:rFonts w:asciiTheme="minorHAnsi" w:hAnsiTheme="minorHAnsi"/>
          <w:sz w:val="20"/>
        </w:rPr>
      </w:pPr>
      <w:r w:rsidRPr="00CF022B">
        <w:rPr>
          <w:rFonts w:asciiTheme="minorHAnsi" w:hAnsiTheme="minorHAnsi"/>
          <w:sz w:val="20"/>
        </w:rPr>
        <w:t xml:space="preserve">Heidelberg, den </w:t>
      </w:r>
    </w:p>
    <w:p w14:paraId="720C2066" w14:textId="77777777" w:rsidR="00B005AD" w:rsidRPr="00CF022B" w:rsidRDefault="00B005AD" w:rsidP="00B005AD">
      <w:pPr>
        <w:rPr>
          <w:rFonts w:asciiTheme="minorHAnsi" w:hAnsiTheme="minorHAnsi"/>
          <w:sz w:val="20"/>
        </w:rPr>
      </w:pPr>
    </w:p>
    <w:p w14:paraId="5643E270" w14:textId="77777777" w:rsidR="00B005AD" w:rsidRPr="00CF022B" w:rsidRDefault="00B005AD" w:rsidP="00B005AD">
      <w:pPr>
        <w:rPr>
          <w:rFonts w:asciiTheme="minorHAnsi" w:hAnsiTheme="minorHAnsi"/>
          <w:sz w:val="20"/>
        </w:rPr>
      </w:pPr>
    </w:p>
    <w:p w14:paraId="0552C66C" w14:textId="77777777" w:rsidR="00B005AD" w:rsidRPr="00CF022B" w:rsidRDefault="00B005AD" w:rsidP="00B005AD">
      <w:pPr>
        <w:rPr>
          <w:rFonts w:asciiTheme="minorHAnsi" w:hAnsiTheme="minorHAnsi"/>
          <w:sz w:val="20"/>
        </w:rPr>
      </w:pPr>
    </w:p>
    <w:p w14:paraId="5392C7A5" w14:textId="77777777" w:rsidR="00B005AD" w:rsidRPr="00CF022B" w:rsidRDefault="00B005AD" w:rsidP="00B005AD">
      <w:pPr>
        <w:rPr>
          <w:rFonts w:asciiTheme="minorHAnsi" w:hAnsiTheme="minorHAnsi"/>
          <w:sz w:val="20"/>
        </w:rPr>
      </w:pPr>
    </w:p>
    <w:p w14:paraId="4101D770" w14:textId="4E21812D" w:rsidR="00B005AD" w:rsidRPr="00CF022B" w:rsidRDefault="00B005AD" w:rsidP="00B005AD">
      <w:pPr>
        <w:rPr>
          <w:rFonts w:asciiTheme="minorHAnsi" w:hAnsiTheme="minorHAnsi"/>
          <w:sz w:val="20"/>
        </w:rPr>
      </w:pPr>
      <w:r w:rsidRPr="00CF022B">
        <w:rPr>
          <w:rFonts w:asciiTheme="minorHAnsi" w:hAnsiTheme="minorHAnsi"/>
          <w:sz w:val="20"/>
        </w:rPr>
        <w:t>....................................................</w:t>
      </w:r>
      <w:r w:rsidR="00921268">
        <w:rPr>
          <w:rFonts w:asciiTheme="minorHAnsi" w:hAnsiTheme="minorHAnsi"/>
          <w:sz w:val="20"/>
        </w:rPr>
        <w:t>...........................................</w:t>
      </w:r>
      <w:r w:rsidRPr="00CF022B">
        <w:rPr>
          <w:rFonts w:asciiTheme="minorHAnsi" w:hAnsiTheme="minorHAnsi"/>
          <w:sz w:val="20"/>
        </w:rPr>
        <w:tab/>
      </w:r>
      <w:r w:rsidRPr="00CF022B">
        <w:rPr>
          <w:rFonts w:asciiTheme="minorHAnsi" w:hAnsiTheme="minorHAnsi"/>
          <w:sz w:val="20"/>
        </w:rPr>
        <w:tab/>
      </w:r>
    </w:p>
    <w:p w14:paraId="7EB2BD00" w14:textId="69B7BF17" w:rsidR="00B005AD" w:rsidRPr="00CF022B" w:rsidRDefault="00B005AD" w:rsidP="00B005AD">
      <w:pPr>
        <w:rPr>
          <w:rFonts w:asciiTheme="minorHAnsi" w:hAnsiTheme="minorHAnsi"/>
          <w:sz w:val="20"/>
        </w:rPr>
      </w:pPr>
      <w:r w:rsidRPr="00CF022B">
        <w:rPr>
          <w:rFonts w:asciiTheme="minorHAnsi" w:hAnsiTheme="minorHAnsi"/>
          <w:sz w:val="20"/>
        </w:rPr>
        <w:t>(Unterschrift des Zugangsinhabers</w:t>
      </w:r>
      <w:r w:rsidR="006B4BE2">
        <w:rPr>
          <w:rFonts w:asciiTheme="minorHAnsi" w:hAnsiTheme="minorHAnsi"/>
          <w:sz w:val="20"/>
        </w:rPr>
        <w:t xml:space="preserve"> / der Zugangsinhaberin</w:t>
      </w:r>
      <w:r w:rsidRPr="00CF022B">
        <w:rPr>
          <w:rFonts w:asciiTheme="minorHAnsi" w:hAnsiTheme="minorHAnsi"/>
          <w:sz w:val="20"/>
        </w:rPr>
        <w:t>)</w:t>
      </w:r>
      <w:r w:rsidRPr="00CF022B">
        <w:rPr>
          <w:rFonts w:asciiTheme="minorHAnsi" w:hAnsiTheme="minorHAnsi"/>
          <w:sz w:val="20"/>
        </w:rPr>
        <w:tab/>
      </w:r>
      <w:r w:rsidRPr="00CF022B">
        <w:rPr>
          <w:rFonts w:asciiTheme="minorHAnsi" w:hAnsiTheme="minorHAnsi"/>
          <w:sz w:val="20"/>
        </w:rPr>
        <w:tab/>
      </w:r>
      <w:r w:rsidRPr="00CF022B">
        <w:rPr>
          <w:rFonts w:asciiTheme="minorHAnsi" w:hAnsiTheme="minorHAnsi"/>
          <w:sz w:val="20"/>
        </w:rPr>
        <w:tab/>
        <w:t xml:space="preserve">          </w:t>
      </w:r>
    </w:p>
    <w:p w14:paraId="77D26DB4" w14:textId="77777777" w:rsidR="00B005AD" w:rsidRPr="00CF022B" w:rsidRDefault="00B005AD" w:rsidP="00B005AD">
      <w:pPr>
        <w:keepNext/>
        <w:keepLines/>
        <w:autoSpaceDE w:val="0"/>
        <w:autoSpaceDN w:val="0"/>
        <w:adjustRightInd w:val="0"/>
        <w:spacing w:after="120"/>
        <w:jc w:val="both"/>
        <w:rPr>
          <w:rFonts w:ascii="Calibri" w:eastAsia="Times New Roman" w:hAnsi="Calibri" w:cs="Calibri"/>
          <w:color w:val="000000"/>
          <w:sz w:val="20"/>
        </w:rPr>
      </w:pPr>
    </w:p>
    <w:sectPr w:rsidR="00B005AD" w:rsidRPr="00CF022B" w:rsidSect="004B2908">
      <w:headerReference w:type="default" r:id="rId10"/>
      <w:footerReference w:type="default" r:id="rId11"/>
      <w:headerReference w:type="first" r:id="rId12"/>
      <w:pgSz w:w="11907" w:h="16840"/>
      <w:pgMar w:top="26" w:right="1418" w:bottom="1247" w:left="1418" w:header="227"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B9196" w15:done="0"/>
  <w15:commentEx w15:paraId="4E0CCA55" w15:done="0"/>
  <w15:commentEx w15:paraId="5BBB0A7A" w15:done="0"/>
  <w15:commentEx w15:paraId="318DC955" w15:done="0"/>
  <w15:commentEx w15:paraId="277181A5" w15:done="0"/>
  <w15:commentEx w15:paraId="48876085" w15:done="0"/>
  <w15:commentEx w15:paraId="5D8C7833" w15:done="0"/>
  <w15:commentEx w15:paraId="70EC23A0" w15:done="0"/>
  <w15:commentEx w15:paraId="2E1FAEEE" w15:done="0"/>
  <w15:commentEx w15:paraId="1086B967" w15:done="0"/>
  <w15:commentEx w15:paraId="1B836F33" w15:done="0"/>
  <w15:commentEx w15:paraId="1C4DB5A5" w15:done="0"/>
  <w15:commentEx w15:paraId="6C3E44AB" w15:done="0"/>
  <w15:commentEx w15:paraId="2BDD4A22" w15:done="0"/>
  <w15:commentEx w15:paraId="6371D77C" w15:done="0"/>
  <w15:commentEx w15:paraId="2164A7C9" w15:done="0"/>
  <w15:commentEx w15:paraId="2D85878A" w15:done="0"/>
  <w15:commentEx w15:paraId="693CB6CD" w15:done="0"/>
  <w15:commentEx w15:paraId="323F5518" w15:done="0"/>
  <w15:commentEx w15:paraId="5078406B" w15:done="0"/>
  <w15:commentEx w15:paraId="31410961" w15:done="0"/>
  <w15:commentEx w15:paraId="42B03C7B" w15:done="0"/>
  <w15:commentEx w15:paraId="7FF31703" w15:done="0"/>
  <w15:commentEx w15:paraId="7BC8C288" w15:done="0"/>
  <w15:commentEx w15:paraId="448384D5" w15:done="0"/>
  <w15:commentEx w15:paraId="3215D8E5" w15:done="0"/>
  <w15:commentEx w15:paraId="5E330572" w15:done="0"/>
  <w15:commentEx w15:paraId="3B466B3D" w15:done="0"/>
  <w15:commentEx w15:paraId="53CA334D" w15:done="0"/>
  <w15:commentEx w15:paraId="78E6614B" w15:done="0"/>
  <w15:commentEx w15:paraId="5E3030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9273" w14:textId="77777777" w:rsidR="00963EC6" w:rsidRDefault="00963EC6">
      <w:r>
        <w:separator/>
      </w:r>
    </w:p>
  </w:endnote>
  <w:endnote w:type="continuationSeparator" w:id="0">
    <w:p w14:paraId="6CCD7EC3" w14:textId="77777777" w:rsidR="00963EC6" w:rsidRDefault="009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0C033" w14:textId="28786E75" w:rsidR="000D0E3C" w:rsidRDefault="00A2253B" w:rsidP="00A2253B">
    <w:pPr>
      <w:pStyle w:val="Fuzeile"/>
      <w:jc w:val="right"/>
    </w:pPr>
    <w:r>
      <w:rPr>
        <w:rFonts w:asciiTheme="minorHAnsi" w:hAnsiTheme="minorHAnsi"/>
        <w:color w:val="7F7F7F" w:themeColor="text1" w:themeTint="80"/>
        <w:sz w:val="18"/>
        <w:szCs w:val="18"/>
      </w:rPr>
      <w:fldChar w:fldCharType="begin"/>
    </w:r>
    <w:r>
      <w:rPr>
        <w:rFonts w:asciiTheme="minorHAnsi" w:hAnsiTheme="minorHAnsi"/>
        <w:color w:val="7F7F7F" w:themeColor="text1" w:themeTint="80"/>
        <w:sz w:val="18"/>
        <w:szCs w:val="18"/>
      </w:rPr>
      <w:instrText xml:space="preserve"> PAGE  \* Arabic  \* MERGEFORMAT </w:instrText>
    </w:r>
    <w:r>
      <w:rPr>
        <w:rFonts w:asciiTheme="minorHAnsi" w:hAnsiTheme="minorHAnsi"/>
        <w:color w:val="7F7F7F" w:themeColor="text1" w:themeTint="80"/>
        <w:sz w:val="18"/>
        <w:szCs w:val="18"/>
      </w:rPr>
      <w:fldChar w:fldCharType="separate"/>
    </w:r>
    <w:r w:rsidR="00736B74">
      <w:rPr>
        <w:rFonts w:asciiTheme="minorHAnsi" w:hAnsiTheme="minorHAnsi"/>
        <w:noProof/>
        <w:color w:val="7F7F7F" w:themeColor="text1" w:themeTint="80"/>
        <w:sz w:val="18"/>
        <w:szCs w:val="18"/>
      </w:rPr>
      <w:t>2</w:t>
    </w:r>
    <w:r>
      <w:rPr>
        <w:rFonts w:asciiTheme="minorHAnsi" w:hAnsiTheme="minorHAnsi"/>
        <w:color w:val="7F7F7F" w:themeColor="text1" w:themeTint="80"/>
        <w:sz w:val="18"/>
        <w:szCs w:val="18"/>
      </w:rPr>
      <w:fldChar w:fldCharType="end"/>
    </w:r>
    <w:r>
      <w:rPr>
        <w:rFonts w:asciiTheme="minorHAnsi" w:hAnsiTheme="minorHAnsi"/>
        <w:color w:val="7F7F7F" w:themeColor="text1" w:themeTint="80"/>
        <w:sz w:val="18"/>
        <w:szCs w:val="18"/>
      </w:rPr>
      <w:t>/</w:t>
    </w:r>
    <w:r>
      <w:rPr>
        <w:rFonts w:asciiTheme="minorHAnsi" w:hAnsiTheme="minorHAnsi"/>
        <w:color w:val="7F7F7F" w:themeColor="text1" w:themeTint="80"/>
        <w:sz w:val="18"/>
        <w:szCs w:val="18"/>
      </w:rPr>
      <w:fldChar w:fldCharType="begin"/>
    </w:r>
    <w:r>
      <w:rPr>
        <w:rFonts w:asciiTheme="minorHAnsi" w:hAnsiTheme="minorHAnsi"/>
        <w:color w:val="7F7F7F" w:themeColor="text1" w:themeTint="80"/>
        <w:sz w:val="18"/>
        <w:szCs w:val="18"/>
      </w:rPr>
      <w:instrText xml:space="preserve"> NUMPAGES  \# "0"  \* MERGEFORMAT </w:instrText>
    </w:r>
    <w:r>
      <w:rPr>
        <w:rFonts w:asciiTheme="minorHAnsi" w:hAnsiTheme="minorHAnsi"/>
        <w:color w:val="7F7F7F" w:themeColor="text1" w:themeTint="80"/>
        <w:sz w:val="18"/>
        <w:szCs w:val="18"/>
      </w:rPr>
      <w:fldChar w:fldCharType="separate"/>
    </w:r>
    <w:r w:rsidR="00736B74">
      <w:rPr>
        <w:rFonts w:asciiTheme="minorHAnsi" w:hAnsiTheme="minorHAnsi"/>
        <w:noProof/>
        <w:color w:val="7F7F7F" w:themeColor="text1" w:themeTint="80"/>
        <w:sz w:val="18"/>
        <w:szCs w:val="18"/>
      </w:rPr>
      <w:t>6</w:t>
    </w:r>
    <w:r>
      <w:rPr>
        <w:rFonts w:asciiTheme="minorHAnsi" w:hAnsiTheme="minorHAnsi"/>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0AF60" w14:textId="77777777" w:rsidR="00963EC6" w:rsidRDefault="00963EC6">
      <w:r>
        <w:separator/>
      </w:r>
    </w:p>
  </w:footnote>
  <w:footnote w:type="continuationSeparator" w:id="0">
    <w:p w14:paraId="32A0A828" w14:textId="77777777" w:rsidR="00963EC6" w:rsidRDefault="0096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1F86" w14:textId="77777777" w:rsidR="007230B1" w:rsidRDefault="007230B1">
    <w:pPr>
      <w:pStyle w:val="Kopfzeile"/>
      <w:tabs>
        <w:tab w:val="clear" w:pos="4536"/>
        <w:tab w:val="center" w:pos="6521"/>
      </w:tabs>
      <w:rPr>
        <w:noProof/>
      </w:rPr>
    </w:pPr>
  </w:p>
  <w:p w14:paraId="71C33809" w14:textId="77777777" w:rsidR="007230B1" w:rsidRDefault="007230B1">
    <w:pPr>
      <w:pStyle w:val="Kopfzeile"/>
      <w:tabs>
        <w:tab w:val="clear" w:pos="4536"/>
        <w:tab w:val="center" w:pos="6521"/>
      </w:tabs>
      <w:rPr>
        <w:noProof/>
      </w:rPr>
    </w:pPr>
  </w:p>
  <w:p w14:paraId="6795E8F2" w14:textId="44152BE2" w:rsidR="007230B1" w:rsidRDefault="004B2908">
    <w:pPr>
      <w:pStyle w:val="Kopfzeile"/>
      <w:tabs>
        <w:tab w:val="clear" w:pos="4536"/>
        <w:tab w:val="center" w:pos="6521"/>
      </w:tabs>
      <w:rPr>
        <w:noProof/>
      </w:rPr>
    </w:pPr>
    <w:r w:rsidRPr="00233601">
      <w:rPr>
        <w:noProof/>
      </w:rPr>
      <mc:AlternateContent>
        <mc:Choice Requires="wps">
          <w:drawing>
            <wp:anchor distT="0" distB="0" distL="114300" distR="114300" simplePos="0" relativeHeight="251665408" behindDoc="0" locked="0" layoutInCell="1" allowOverlap="1" wp14:anchorId="47DE7C3D" wp14:editId="66B21311">
              <wp:simplePos x="0" y="0"/>
              <wp:positionH relativeFrom="page">
                <wp:posOffset>902335</wp:posOffset>
              </wp:positionH>
              <wp:positionV relativeFrom="page">
                <wp:posOffset>1137920</wp:posOffset>
              </wp:positionV>
              <wp:extent cx="266065" cy="0"/>
              <wp:effectExtent l="0" t="0" r="19685" b="19050"/>
              <wp:wrapNone/>
              <wp:docPr id="1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635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89.6pt" to="9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" strokecolor="#900" strokeweight=".5pt">
              <w10:wrap anchorx="page" anchory="page"/>
            </v:line>
          </w:pict>
        </mc:Fallback>
      </mc:AlternateContent>
    </w:r>
    <w:r w:rsidRPr="00233601">
      <w:rPr>
        <w:noProof/>
      </w:rPr>
      <mc:AlternateContent>
        <mc:Choice Requires="wps">
          <w:drawing>
            <wp:anchor distT="0" distB="0" distL="114300" distR="114300" simplePos="0" relativeHeight="251659264" behindDoc="0" locked="0" layoutInCell="1" allowOverlap="1" wp14:anchorId="16DBEAA8" wp14:editId="5221687B">
              <wp:simplePos x="0" y="0"/>
              <wp:positionH relativeFrom="page">
                <wp:posOffset>2240915</wp:posOffset>
              </wp:positionH>
              <wp:positionV relativeFrom="page">
                <wp:posOffset>1149985</wp:posOffset>
              </wp:positionV>
              <wp:extent cx="5504180" cy="0"/>
              <wp:effectExtent l="0" t="0" r="20320" b="19050"/>
              <wp:wrapNone/>
              <wp:docPr id="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635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45pt,90.55pt" to="609.8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" strokecolor="#900" strokeweight=".5pt">
              <w10:wrap anchorx="page" anchory="page"/>
            </v:line>
          </w:pict>
        </mc:Fallback>
      </mc:AlternateContent>
    </w:r>
    <w:r w:rsidRPr="00233601">
      <w:rPr>
        <w:noProof/>
      </w:rPr>
      <mc:AlternateContent>
        <mc:Choice Requires="wps">
          <w:drawing>
            <wp:anchor distT="0" distB="0" distL="114300" distR="114300" simplePos="0" relativeHeight="251660288" behindDoc="0" locked="0" layoutInCell="1" allowOverlap="1" wp14:anchorId="7E63C64E" wp14:editId="2461AC72">
              <wp:simplePos x="0" y="0"/>
              <wp:positionH relativeFrom="page">
                <wp:posOffset>5563870</wp:posOffset>
              </wp:positionH>
              <wp:positionV relativeFrom="page">
                <wp:posOffset>1149350</wp:posOffset>
              </wp:positionV>
              <wp:extent cx="899795" cy="71755"/>
              <wp:effectExtent l="0" t="0" r="14605" b="23495"/>
              <wp:wrapNone/>
              <wp:docPr id="3"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71755"/>
                      </a:xfrm>
                      <a:prstGeom prst="rect">
                        <a:avLst/>
                      </a:prstGeom>
                      <a:solidFill>
                        <a:srgbClr val="990000"/>
                      </a:solidFill>
                      <a:ln w="9525"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438.1pt;margin-top:90.5pt;width:70.8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" fillcolor="#900" strokecolor="#900">
              <v:textbox inset="0,0,0,0"/>
              <w10:wrap anchorx="page" anchory="page"/>
            </v:rect>
          </w:pict>
        </mc:Fallback>
      </mc:AlternateContent>
    </w:r>
    <w:r w:rsidR="007230B1">
      <w:rPr>
        <w:noProof/>
      </w:rPr>
      <w:t xml:space="preserve">    </w:t>
    </w:r>
    <w:r w:rsidR="007230B1">
      <w:rPr>
        <w:noProof/>
      </w:rPr>
      <w:drawing>
        <wp:inline distT="0" distB="0" distL="0" distR="0" wp14:anchorId="2731A40E" wp14:editId="62D82A74">
          <wp:extent cx="1286862" cy="725170"/>
          <wp:effectExtent l="0" t="0" r="8890" b="11430"/>
          <wp:docPr id="9" name="Bild 6" descr="Macintosh HD:Austausch:MedFak_Kopf2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Austausch:MedFak_Kopf2_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001" cy="725812"/>
                  </a:xfrm>
                  <a:prstGeom prst="rect">
                    <a:avLst/>
                  </a:prstGeom>
                  <a:noFill/>
                  <a:ln>
                    <a:noFill/>
                  </a:ln>
                </pic:spPr>
              </pic:pic>
            </a:graphicData>
          </a:graphic>
        </wp:inline>
      </w:drawing>
    </w:r>
  </w:p>
  <w:p w14:paraId="046FAFDF" w14:textId="52DFA369" w:rsidR="004B2908" w:rsidRDefault="004B2908">
    <w:pPr>
      <w:pStyle w:val="Kopfzeile"/>
      <w:tabs>
        <w:tab w:val="clear" w:pos="4536"/>
        <w:tab w:val="center" w:pos="6521"/>
      </w:tabs>
      <w:rPr>
        <w:sz w:val="12"/>
        <w:szCs w:val="12"/>
      </w:rPr>
    </w:pPr>
  </w:p>
  <w:p w14:paraId="3D9E8A60" w14:textId="77777777" w:rsidR="004B2908" w:rsidRPr="004B2908" w:rsidRDefault="004B2908">
    <w:pPr>
      <w:pStyle w:val="Kopfzeile"/>
      <w:tabs>
        <w:tab w:val="clear" w:pos="4536"/>
        <w:tab w:val="center" w:pos="6521"/>
      </w:tabs>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BF0A" w14:textId="77777777" w:rsidR="006A4851" w:rsidRDefault="006A4851">
    <w:pPr>
      <w:pStyle w:val="Kopfzeile"/>
    </w:pPr>
  </w:p>
  <w:p w14:paraId="59AB2965" w14:textId="300587B1" w:rsidR="006A4851" w:rsidRDefault="006A4851">
    <w:pPr>
      <w:pStyle w:val="Kopfzeile"/>
    </w:pPr>
    <w:r w:rsidRPr="006A4851">
      <w:rPr>
        <w:noProof/>
      </w:rPr>
      <mc:AlternateContent>
        <mc:Choice Requires="wps">
          <w:drawing>
            <wp:anchor distT="0" distB="0" distL="114300" distR="114300" simplePos="0" relativeHeight="251663360" behindDoc="0" locked="0" layoutInCell="1" allowOverlap="1" wp14:anchorId="2BE5DA97" wp14:editId="59422319">
              <wp:simplePos x="0" y="0"/>
              <wp:positionH relativeFrom="page">
                <wp:posOffset>5619750</wp:posOffset>
              </wp:positionH>
              <wp:positionV relativeFrom="page">
                <wp:posOffset>1337310</wp:posOffset>
              </wp:positionV>
              <wp:extent cx="899795" cy="71755"/>
              <wp:effectExtent l="0" t="0" r="14605" b="23495"/>
              <wp:wrapNone/>
              <wp:docPr id="5"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71755"/>
                      </a:xfrm>
                      <a:prstGeom prst="rect">
                        <a:avLst/>
                      </a:prstGeom>
                      <a:solidFill>
                        <a:srgbClr val="990000"/>
                      </a:solidFill>
                      <a:ln w="9525"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442.5pt;margin-top:105.3pt;width:70.85pt;height: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" fillcolor="#900" strokecolor="#900">
              <v:textbox inset="0,0,0,0"/>
              <w10:wrap anchorx="page" anchory="page"/>
            </v:rect>
          </w:pict>
        </mc:Fallback>
      </mc:AlternateContent>
    </w:r>
    <w:r w:rsidRPr="006A4851">
      <w:rPr>
        <w:noProof/>
      </w:rPr>
      <mc:AlternateContent>
        <mc:Choice Requires="wps">
          <w:drawing>
            <wp:anchor distT="0" distB="0" distL="114300" distR="114300" simplePos="0" relativeHeight="251662336" behindDoc="0" locked="0" layoutInCell="1" allowOverlap="1" wp14:anchorId="3667F451" wp14:editId="40E2D640">
              <wp:simplePos x="0" y="0"/>
              <wp:positionH relativeFrom="page">
                <wp:posOffset>954405</wp:posOffset>
              </wp:positionH>
              <wp:positionV relativeFrom="page">
                <wp:posOffset>1333355</wp:posOffset>
              </wp:positionV>
              <wp:extent cx="6732270" cy="0"/>
              <wp:effectExtent l="0" t="0" r="11430" b="19050"/>
              <wp:wrapNone/>
              <wp:docPr id="4"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line">
                        <a:avLst/>
                      </a:prstGeom>
                      <a:noFill/>
                      <a:ln w="635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5pt,105pt" to="60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" strokecolor="#900" strokeweight=".5pt">
              <w10:wrap anchorx="page" anchory="page"/>
            </v:line>
          </w:pict>
        </mc:Fallback>
      </mc:AlternateContent>
    </w:r>
    <w:r w:rsidRPr="00AE2668">
      <w:rPr>
        <w:noProof/>
      </w:rPr>
      <w:drawing>
        <wp:inline distT="0" distB="0" distL="0" distR="0" wp14:anchorId="12F90688" wp14:editId="208B25D9">
          <wp:extent cx="2314475" cy="1221528"/>
          <wp:effectExtent l="0" t="0" r="0" b="0"/>
          <wp:docPr id="10" name="Bild 1086" descr="Macintosh HD:Austausch:MedFak_Kopf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Austausch:MedFak_Kopf_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208" cy="12224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hint="default"/>
        <w:color w:val="auto"/>
        <w:sz w:val="28"/>
      </w:rPr>
    </w:lvl>
  </w:abstractNum>
  <w:abstractNum w:abstractNumId="1">
    <w:nsid w:val="00000002"/>
    <w:multiLevelType w:val="singleLevel"/>
    <w:tmpl w:val="00070407"/>
    <w:lvl w:ilvl="0">
      <w:start w:val="1"/>
      <w:numFmt w:val="bullet"/>
      <w:lvlText w:val="-"/>
      <w:lvlJc w:val="left"/>
      <w:pPr>
        <w:tabs>
          <w:tab w:val="num" w:pos="360"/>
        </w:tabs>
        <w:ind w:left="360" w:hanging="360"/>
      </w:pPr>
      <w:rPr>
        <w:sz w:val="16"/>
      </w:rPr>
    </w:lvl>
  </w:abstractNum>
  <w:abstractNum w:abstractNumId="2">
    <w:nsid w:val="00000003"/>
    <w:multiLevelType w:val="singleLevel"/>
    <w:tmpl w:val="00070407"/>
    <w:lvl w:ilvl="0">
      <w:start w:val="1"/>
      <w:numFmt w:val="bullet"/>
      <w:lvlText w:val="-"/>
      <w:lvlJc w:val="left"/>
      <w:pPr>
        <w:tabs>
          <w:tab w:val="num" w:pos="360"/>
        </w:tabs>
        <w:ind w:left="360" w:hanging="360"/>
      </w:pPr>
      <w:rPr>
        <w:sz w:val="16"/>
      </w:rPr>
    </w:lvl>
  </w:abstractNum>
  <w:abstractNum w:abstractNumId="3">
    <w:nsid w:val="00000004"/>
    <w:multiLevelType w:val="singleLevel"/>
    <w:tmpl w:val="00150407"/>
    <w:lvl w:ilvl="0">
      <w:start w:val="1"/>
      <w:numFmt w:val="decimal"/>
      <w:lvlText w:val="(%1)"/>
      <w:lvlJc w:val="left"/>
      <w:pPr>
        <w:tabs>
          <w:tab w:val="num" w:pos="360"/>
        </w:tabs>
        <w:ind w:left="360" w:hanging="360"/>
      </w:pPr>
    </w:lvl>
  </w:abstractNum>
  <w:abstractNum w:abstractNumId="4">
    <w:nsid w:val="00000005"/>
    <w:multiLevelType w:val="singleLevel"/>
    <w:tmpl w:val="00150407"/>
    <w:lvl w:ilvl="0">
      <w:start w:val="1"/>
      <w:numFmt w:val="decimal"/>
      <w:lvlText w:val="(%1)"/>
      <w:lvlJc w:val="left"/>
      <w:pPr>
        <w:tabs>
          <w:tab w:val="num" w:pos="360"/>
        </w:tabs>
        <w:ind w:left="360" w:hanging="360"/>
      </w:pPr>
    </w:lvl>
  </w:abstractNum>
  <w:abstractNum w:abstractNumId="5">
    <w:nsid w:val="00000006"/>
    <w:multiLevelType w:val="singleLevel"/>
    <w:tmpl w:val="00150407"/>
    <w:lvl w:ilvl="0">
      <w:start w:val="1"/>
      <w:numFmt w:val="decimal"/>
      <w:lvlText w:val="(%1)"/>
      <w:lvlJc w:val="left"/>
      <w:pPr>
        <w:tabs>
          <w:tab w:val="num" w:pos="360"/>
        </w:tabs>
        <w:ind w:left="360" w:hanging="360"/>
      </w:pPr>
    </w:lvl>
  </w:abstractNum>
  <w:abstractNum w:abstractNumId="6">
    <w:nsid w:val="00000007"/>
    <w:multiLevelType w:val="singleLevel"/>
    <w:tmpl w:val="00150407"/>
    <w:lvl w:ilvl="0">
      <w:start w:val="1"/>
      <w:numFmt w:val="decimal"/>
      <w:lvlText w:val="(%1)"/>
      <w:lvlJc w:val="left"/>
      <w:pPr>
        <w:tabs>
          <w:tab w:val="num" w:pos="360"/>
        </w:tabs>
        <w:ind w:left="360" w:hanging="360"/>
      </w:pPr>
    </w:lvl>
  </w:abstractNum>
  <w:abstractNum w:abstractNumId="7">
    <w:nsid w:val="00000008"/>
    <w:multiLevelType w:val="singleLevel"/>
    <w:tmpl w:val="00000000"/>
    <w:lvl w:ilvl="0">
      <w:start w:val="1"/>
      <w:numFmt w:val="decimal"/>
      <w:lvlText w:val="(%1)"/>
      <w:lvlJc w:val="left"/>
      <w:pPr>
        <w:tabs>
          <w:tab w:val="num" w:pos="700"/>
        </w:tabs>
        <w:ind w:left="700" w:hanging="700"/>
      </w:pPr>
      <w:rPr>
        <w:rFonts w:hint="default"/>
      </w:rPr>
    </w:lvl>
  </w:abstractNum>
  <w:abstractNum w:abstractNumId="8">
    <w:nsid w:val="00000009"/>
    <w:multiLevelType w:val="singleLevel"/>
    <w:tmpl w:val="00150407"/>
    <w:lvl w:ilvl="0">
      <w:start w:val="1"/>
      <w:numFmt w:val="decimal"/>
      <w:lvlText w:val="(%1)"/>
      <w:lvlJc w:val="left"/>
      <w:pPr>
        <w:tabs>
          <w:tab w:val="num" w:pos="360"/>
        </w:tabs>
        <w:ind w:left="360" w:hanging="360"/>
      </w:pPr>
    </w:lvl>
  </w:abstractNum>
  <w:abstractNum w:abstractNumId="9">
    <w:nsid w:val="0000000A"/>
    <w:multiLevelType w:val="singleLevel"/>
    <w:tmpl w:val="00000000"/>
    <w:lvl w:ilvl="0">
      <w:start w:val="1"/>
      <w:numFmt w:val="decimal"/>
      <w:lvlText w:val="(%1)"/>
      <w:lvlJc w:val="left"/>
      <w:pPr>
        <w:tabs>
          <w:tab w:val="num" w:pos="1149"/>
        </w:tabs>
        <w:ind w:left="1149" w:hanging="440"/>
      </w:pPr>
      <w:rPr>
        <w:rFonts w:hint="default"/>
      </w:rPr>
    </w:lvl>
  </w:abstractNum>
  <w:abstractNum w:abstractNumId="10">
    <w:nsid w:val="0000000B"/>
    <w:multiLevelType w:val="singleLevel"/>
    <w:tmpl w:val="00000000"/>
    <w:lvl w:ilvl="0">
      <w:start w:val="3"/>
      <w:numFmt w:val="decimal"/>
      <w:lvlText w:val="(%1)"/>
      <w:lvlJc w:val="left"/>
      <w:pPr>
        <w:tabs>
          <w:tab w:val="num" w:pos="360"/>
        </w:tabs>
        <w:ind w:left="360" w:hanging="360"/>
      </w:pPr>
    </w:lvl>
  </w:abstractNum>
  <w:abstractNum w:abstractNumId="11">
    <w:nsid w:val="040A270E"/>
    <w:multiLevelType w:val="multilevel"/>
    <w:tmpl w:val="F836C18E"/>
    <w:lvl w:ilvl="0">
      <w:start w:val="1"/>
      <w:numFmt w:val="decimal"/>
      <w:lvlText w:val="(%1)"/>
      <w:lvlJc w:val="left"/>
      <w:pPr>
        <w:tabs>
          <w:tab w:val="num" w:pos="787"/>
        </w:tabs>
        <w:ind w:left="787" w:hanging="360"/>
      </w:pPr>
      <w:rPr>
        <w:rFonts w:hint="default"/>
      </w:r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12">
    <w:nsid w:val="05B10E73"/>
    <w:multiLevelType w:val="hybridMultilevel"/>
    <w:tmpl w:val="71786D2E"/>
    <w:lvl w:ilvl="0" w:tplc="84CAC8C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7294D50"/>
    <w:multiLevelType w:val="multilevel"/>
    <w:tmpl w:val="A38802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8A547E"/>
    <w:multiLevelType w:val="hybridMultilevel"/>
    <w:tmpl w:val="4D288812"/>
    <w:lvl w:ilvl="0" w:tplc="E45631D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734531F"/>
    <w:multiLevelType w:val="multilevel"/>
    <w:tmpl w:val="EE68BB88"/>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7902F36"/>
    <w:multiLevelType w:val="multilevel"/>
    <w:tmpl w:val="0658CA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B9090C"/>
    <w:multiLevelType w:val="hybridMultilevel"/>
    <w:tmpl w:val="F550826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5E57539"/>
    <w:multiLevelType w:val="hybridMultilevel"/>
    <w:tmpl w:val="FAF2B2BC"/>
    <w:lvl w:ilvl="0" w:tplc="55A871B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9C36B50"/>
    <w:multiLevelType w:val="hybridMultilevel"/>
    <w:tmpl w:val="75A6C0E0"/>
    <w:lvl w:ilvl="0" w:tplc="3020ADCA">
      <w:start w:val="1"/>
      <w:numFmt w:val="decimal"/>
      <w:lvlText w:val="(%1)"/>
      <w:lvlJc w:val="left"/>
      <w:pPr>
        <w:tabs>
          <w:tab w:val="num" w:pos="480"/>
        </w:tabs>
        <w:ind w:left="480" w:hanging="420"/>
      </w:pPr>
      <w:rPr>
        <w:rFonts w:hint="default"/>
      </w:rPr>
    </w:lvl>
    <w:lvl w:ilvl="1" w:tplc="B99E57A8" w:tentative="1">
      <w:start w:val="1"/>
      <w:numFmt w:val="lowerLetter"/>
      <w:lvlText w:val="%2."/>
      <w:lvlJc w:val="left"/>
      <w:pPr>
        <w:tabs>
          <w:tab w:val="num" w:pos="1140"/>
        </w:tabs>
        <w:ind w:left="1140" w:hanging="360"/>
      </w:pPr>
    </w:lvl>
    <w:lvl w:ilvl="2" w:tplc="4A7E25E8" w:tentative="1">
      <w:start w:val="1"/>
      <w:numFmt w:val="lowerRoman"/>
      <w:lvlText w:val="%3."/>
      <w:lvlJc w:val="right"/>
      <w:pPr>
        <w:tabs>
          <w:tab w:val="num" w:pos="1860"/>
        </w:tabs>
        <w:ind w:left="1860" w:hanging="180"/>
      </w:pPr>
    </w:lvl>
    <w:lvl w:ilvl="3" w:tplc="91481AA0" w:tentative="1">
      <w:start w:val="1"/>
      <w:numFmt w:val="decimal"/>
      <w:lvlText w:val="%4."/>
      <w:lvlJc w:val="left"/>
      <w:pPr>
        <w:tabs>
          <w:tab w:val="num" w:pos="2580"/>
        </w:tabs>
        <w:ind w:left="2580" w:hanging="360"/>
      </w:pPr>
    </w:lvl>
    <w:lvl w:ilvl="4" w:tplc="E3606196" w:tentative="1">
      <w:start w:val="1"/>
      <w:numFmt w:val="lowerLetter"/>
      <w:lvlText w:val="%5."/>
      <w:lvlJc w:val="left"/>
      <w:pPr>
        <w:tabs>
          <w:tab w:val="num" w:pos="3300"/>
        </w:tabs>
        <w:ind w:left="3300" w:hanging="360"/>
      </w:pPr>
    </w:lvl>
    <w:lvl w:ilvl="5" w:tplc="36A02272" w:tentative="1">
      <w:start w:val="1"/>
      <w:numFmt w:val="lowerRoman"/>
      <w:lvlText w:val="%6."/>
      <w:lvlJc w:val="right"/>
      <w:pPr>
        <w:tabs>
          <w:tab w:val="num" w:pos="4020"/>
        </w:tabs>
        <w:ind w:left="4020" w:hanging="180"/>
      </w:pPr>
    </w:lvl>
    <w:lvl w:ilvl="6" w:tplc="FAFAD238" w:tentative="1">
      <w:start w:val="1"/>
      <w:numFmt w:val="decimal"/>
      <w:lvlText w:val="%7."/>
      <w:lvlJc w:val="left"/>
      <w:pPr>
        <w:tabs>
          <w:tab w:val="num" w:pos="4740"/>
        </w:tabs>
        <w:ind w:left="4740" w:hanging="360"/>
      </w:pPr>
    </w:lvl>
    <w:lvl w:ilvl="7" w:tplc="23D4FED2" w:tentative="1">
      <w:start w:val="1"/>
      <w:numFmt w:val="lowerLetter"/>
      <w:lvlText w:val="%8."/>
      <w:lvlJc w:val="left"/>
      <w:pPr>
        <w:tabs>
          <w:tab w:val="num" w:pos="5460"/>
        </w:tabs>
        <w:ind w:left="5460" w:hanging="360"/>
      </w:pPr>
    </w:lvl>
    <w:lvl w:ilvl="8" w:tplc="5ED2FC66" w:tentative="1">
      <w:start w:val="1"/>
      <w:numFmt w:val="lowerRoman"/>
      <w:lvlText w:val="%9."/>
      <w:lvlJc w:val="right"/>
      <w:pPr>
        <w:tabs>
          <w:tab w:val="num" w:pos="6180"/>
        </w:tabs>
        <w:ind w:left="6180" w:hanging="180"/>
      </w:pPr>
    </w:lvl>
  </w:abstractNum>
  <w:abstractNum w:abstractNumId="20">
    <w:nsid w:val="2CA44ADC"/>
    <w:multiLevelType w:val="hybridMultilevel"/>
    <w:tmpl w:val="797C2084"/>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nsid w:val="312C2CCE"/>
    <w:multiLevelType w:val="multilevel"/>
    <w:tmpl w:val="0E58C1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1E438C"/>
    <w:multiLevelType w:val="multilevel"/>
    <w:tmpl w:val="0C789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933578"/>
    <w:multiLevelType w:val="hybridMultilevel"/>
    <w:tmpl w:val="F9A23F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BBA2139"/>
    <w:multiLevelType w:val="hybridMultilevel"/>
    <w:tmpl w:val="C33C81F4"/>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39E5086"/>
    <w:multiLevelType w:val="multilevel"/>
    <w:tmpl w:val="181A0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7AE1D7D"/>
    <w:multiLevelType w:val="multilevel"/>
    <w:tmpl w:val="64D0EF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7D87104"/>
    <w:multiLevelType w:val="hybridMultilevel"/>
    <w:tmpl w:val="06E61D1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A334FDF"/>
    <w:multiLevelType w:val="multilevel"/>
    <w:tmpl w:val="49A6E5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4C655C"/>
    <w:multiLevelType w:val="multilevel"/>
    <w:tmpl w:val="AD3EB46A"/>
    <w:lvl w:ilvl="0">
      <w:start w:val="1"/>
      <w:numFmt w:val="decimal"/>
      <w:lvlText w:val="(%1)"/>
      <w:lvlJc w:val="left"/>
      <w:pPr>
        <w:tabs>
          <w:tab w:val="num" w:pos="4245"/>
        </w:tabs>
        <w:ind w:left="4245" w:hanging="360"/>
      </w:pPr>
      <w:rPr>
        <w:rFonts w:hint="default"/>
      </w:rPr>
    </w:lvl>
    <w:lvl w:ilvl="1">
      <w:start w:val="1"/>
      <w:numFmt w:val="lowerLetter"/>
      <w:lvlText w:val="%2."/>
      <w:lvlJc w:val="left"/>
      <w:pPr>
        <w:tabs>
          <w:tab w:val="num" w:pos="4965"/>
        </w:tabs>
        <w:ind w:left="4965" w:hanging="360"/>
      </w:pPr>
    </w:lvl>
    <w:lvl w:ilvl="2">
      <w:start w:val="1"/>
      <w:numFmt w:val="lowerRoman"/>
      <w:lvlText w:val="%3."/>
      <w:lvlJc w:val="right"/>
      <w:pPr>
        <w:tabs>
          <w:tab w:val="num" w:pos="5685"/>
        </w:tabs>
        <w:ind w:left="5685" w:hanging="180"/>
      </w:pPr>
    </w:lvl>
    <w:lvl w:ilvl="3">
      <w:start w:val="1"/>
      <w:numFmt w:val="decimal"/>
      <w:lvlText w:val="%4."/>
      <w:lvlJc w:val="left"/>
      <w:pPr>
        <w:tabs>
          <w:tab w:val="num" w:pos="6405"/>
        </w:tabs>
        <w:ind w:left="6405" w:hanging="360"/>
      </w:pPr>
    </w:lvl>
    <w:lvl w:ilvl="4">
      <w:start w:val="1"/>
      <w:numFmt w:val="lowerLetter"/>
      <w:lvlText w:val="%5."/>
      <w:lvlJc w:val="left"/>
      <w:pPr>
        <w:tabs>
          <w:tab w:val="num" w:pos="7125"/>
        </w:tabs>
        <w:ind w:left="7125" w:hanging="360"/>
      </w:pPr>
    </w:lvl>
    <w:lvl w:ilvl="5">
      <w:start w:val="1"/>
      <w:numFmt w:val="lowerRoman"/>
      <w:lvlText w:val="%6."/>
      <w:lvlJc w:val="right"/>
      <w:pPr>
        <w:tabs>
          <w:tab w:val="num" w:pos="7845"/>
        </w:tabs>
        <w:ind w:left="7845" w:hanging="180"/>
      </w:pPr>
    </w:lvl>
    <w:lvl w:ilvl="6">
      <w:start w:val="1"/>
      <w:numFmt w:val="decimal"/>
      <w:lvlText w:val="%7."/>
      <w:lvlJc w:val="left"/>
      <w:pPr>
        <w:tabs>
          <w:tab w:val="num" w:pos="8565"/>
        </w:tabs>
        <w:ind w:left="8565" w:hanging="360"/>
      </w:pPr>
    </w:lvl>
    <w:lvl w:ilvl="7">
      <w:start w:val="1"/>
      <w:numFmt w:val="lowerLetter"/>
      <w:lvlText w:val="%8."/>
      <w:lvlJc w:val="left"/>
      <w:pPr>
        <w:tabs>
          <w:tab w:val="num" w:pos="9285"/>
        </w:tabs>
        <w:ind w:left="9285" w:hanging="360"/>
      </w:pPr>
    </w:lvl>
    <w:lvl w:ilvl="8">
      <w:start w:val="1"/>
      <w:numFmt w:val="lowerRoman"/>
      <w:lvlText w:val="%9."/>
      <w:lvlJc w:val="right"/>
      <w:pPr>
        <w:tabs>
          <w:tab w:val="num" w:pos="10005"/>
        </w:tabs>
        <w:ind w:left="10005" w:hanging="180"/>
      </w:pPr>
    </w:lvl>
  </w:abstractNum>
  <w:abstractNum w:abstractNumId="30">
    <w:nsid w:val="4E211720"/>
    <w:multiLevelType w:val="multilevel"/>
    <w:tmpl w:val="F17E02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0383BD5"/>
    <w:multiLevelType w:val="hybridMultilevel"/>
    <w:tmpl w:val="EF5E7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B6C159B"/>
    <w:multiLevelType w:val="multilevel"/>
    <w:tmpl w:val="173EF2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CA70AE"/>
    <w:multiLevelType w:val="hybridMultilevel"/>
    <w:tmpl w:val="3104DAC2"/>
    <w:lvl w:ilvl="0" w:tplc="84CAC8C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4">
    <w:nsid w:val="612770BC"/>
    <w:multiLevelType w:val="multilevel"/>
    <w:tmpl w:val="294210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7649B7"/>
    <w:multiLevelType w:val="hybridMultilevel"/>
    <w:tmpl w:val="F328F4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83A3D9B"/>
    <w:multiLevelType w:val="hybridMultilevel"/>
    <w:tmpl w:val="DCB466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94D075E"/>
    <w:multiLevelType w:val="multilevel"/>
    <w:tmpl w:val="AB845A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CD41B8"/>
    <w:multiLevelType w:val="multilevel"/>
    <w:tmpl w:val="4202DB1C"/>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D1C23F0"/>
    <w:multiLevelType w:val="multilevel"/>
    <w:tmpl w:val="17E875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C3632E"/>
    <w:multiLevelType w:val="multilevel"/>
    <w:tmpl w:val="77B25432"/>
    <w:lvl w:ilvl="0">
      <w:start w:val="1"/>
      <w:numFmt w:val="decimal"/>
      <w:lvlText w:val="(%1)"/>
      <w:lvlJc w:val="left"/>
      <w:pPr>
        <w:tabs>
          <w:tab w:val="num" w:pos="1129"/>
        </w:tabs>
        <w:ind w:left="1129" w:hanging="4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1">
    <w:nsid w:val="70DC79BE"/>
    <w:multiLevelType w:val="hybridMultilevel"/>
    <w:tmpl w:val="B332F6E8"/>
    <w:lvl w:ilvl="0" w:tplc="D84EAD1C">
      <w:start w:val="1"/>
      <w:numFmt w:val="bullet"/>
      <w:lvlText w:val="-"/>
      <w:lvlJc w:val="left"/>
      <w:pPr>
        <w:ind w:left="1004" w:hanging="360"/>
      </w:pPr>
      <w:rPr>
        <w:rFonts w:ascii="Calibri" w:eastAsia="Times New Roman" w:hAnsi="Calibri" w:cs="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nsid w:val="7B537308"/>
    <w:multiLevelType w:val="hybridMultilevel"/>
    <w:tmpl w:val="E0F815C6"/>
    <w:lvl w:ilvl="0" w:tplc="84CAC8C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6"/>
  </w:num>
  <w:num w:numId="5">
    <w:abstractNumId w:val="25"/>
  </w:num>
  <w:num w:numId="6">
    <w:abstractNumId w:val="13"/>
  </w:num>
  <w:num w:numId="7">
    <w:abstractNumId w:val="30"/>
  </w:num>
  <w:num w:numId="8">
    <w:abstractNumId w:val="34"/>
  </w:num>
  <w:num w:numId="9">
    <w:abstractNumId w:val="21"/>
  </w:num>
  <w:num w:numId="10">
    <w:abstractNumId w:val="11"/>
  </w:num>
  <w:num w:numId="11">
    <w:abstractNumId w:val="39"/>
  </w:num>
  <w:num w:numId="12">
    <w:abstractNumId w:val="38"/>
  </w:num>
  <w:num w:numId="13">
    <w:abstractNumId w:val="22"/>
  </w:num>
  <w:num w:numId="14">
    <w:abstractNumId w:val="26"/>
  </w:num>
  <w:num w:numId="15">
    <w:abstractNumId w:val="28"/>
  </w:num>
  <w:num w:numId="16">
    <w:abstractNumId w:val="4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9"/>
  </w:num>
  <w:num w:numId="24">
    <w:abstractNumId w:val="10"/>
  </w:num>
  <w:num w:numId="25">
    <w:abstractNumId w:val="15"/>
  </w:num>
  <w:num w:numId="26">
    <w:abstractNumId w:val="37"/>
  </w:num>
  <w:num w:numId="27">
    <w:abstractNumId w:val="32"/>
  </w:num>
  <w:num w:numId="28">
    <w:abstractNumId w:val="29"/>
  </w:num>
  <w:num w:numId="29">
    <w:abstractNumId w:val="19"/>
  </w:num>
  <w:num w:numId="30">
    <w:abstractNumId w:val="23"/>
  </w:num>
  <w:num w:numId="31">
    <w:abstractNumId w:val="36"/>
  </w:num>
  <w:num w:numId="32">
    <w:abstractNumId w:val="27"/>
  </w:num>
  <w:num w:numId="33">
    <w:abstractNumId w:val="35"/>
  </w:num>
  <w:num w:numId="34">
    <w:abstractNumId w:val="17"/>
  </w:num>
  <w:num w:numId="35">
    <w:abstractNumId w:val="18"/>
  </w:num>
  <w:num w:numId="36">
    <w:abstractNumId w:val="14"/>
  </w:num>
  <w:num w:numId="37">
    <w:abstractNumId w:val="33"/>
  </w:num>
  <w:num w:numId="38">
    <w:abstractNumId w:val="12"/>
  </w:num>
  <w:num w:numId="39">
    <w:abstractNumId w:val="42"/>
  </w:num>
  <w:num w:numId="40">
    <w:abstractNumId w:val="20"/>
  </w:num>
  <w:num w:numId="41">
    <w:abstractNumId w:val="41"/>
  </w:num>
  <w:num w:numId="42">
    <w:abstractNumId w:val="31"/>
  </w:num>
  <w:num w:numId="4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o Marti">
    <w15:presenceInfo w15:providerId="Windows Live" w15:userId="19dfddf129f20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9B"/>
    <w:rsid w:val="00011F9B"/>
    <w:rsid w:val="000154C6"/>
    <w:rsid w:val="000175E6"/>
    <w:rsid w:val="0002333B"/>
    <w:rsid w:val="00041463"/>
    <w:rsid w:val="00057788"/>
    <w:rsid w:val="0006032C"/>
    <w:rsid w:val="00061D93"/>
    <w:rsid w:val="00062EF7"/>
    <w:rsid w:val="00077C08"/>
    <w:rsid w:val="00081EDB"/>
    <w:rsid w:val="000A725C"/>
    <w:rsid w:val="000B1E38"/>
    <w:rsid w:val="000B778C"/>
    <w:rsid w:val="000C3DDE"/>
    <w:rsid w:val="000D0739"/>
    <w:rsid w:val="000D0E3C"/>
    <w:rsid w:val="000E05F4"/>
    <w:rsid w:val="000E2D22"/>
    <w:rsid w:val="000E47CE"/>
    <w:rsid w:val="000F0E79"/>
    <w:rsid w:val="000F38C4"/>
    <w:rsid w:val="000F6C9B"/>
    <w:rsid w:val="001046A4"/>
    <w:rsid w:val="00136ED5"/>
    <w:rsid w:val="00137366"/>
    <w:rsid w:val="00141545"/>
    <w:rsid w:val="00151C3B"/>
    <w:rsid w:val="001650AF"/>
    <w:rsid w:val="00165F9B"/>
    <w:rsid w:val="001670B6"/>
    <w:rsid w:val="0017581D"/>
    <w:rsid w:val="00181D87"/>
    <w:rsid w:val="00184FC8"/>
    <w:rsid w:val="00185E3F"/>
    <w:rsid w:val="001871B7"/>
    <w:rsid w:val="00190E33"/>
    <w:rsid w:val="001E1120"/>
    <w:rsid w:val="001E5F86"/>
    <w:rsid w:val="001F5AFE"/>
    <w:rsid w:val="001F6DDE"/>
    <w:rsid w:val="002004E1"/>
    <w:rsid w:val="00206C6C"/>
    <w:rsid w:val="00212A69"/>
    <w:rsid w:val="00213D61"/>
    <w:rsid w:val="00214AC6"/>
    <w:rsid w:val="0021764D"/>
    <w:rsid w:val="00221109"/>
    <w:rsid w:val="0022129E"/>
    <w:rsid w:val="00224825"/>
    <w:rsid w:val="00233601"/>
    <w:rsid w:val="00235E58"/>
    <w:rsid w:val="00236CBD"/>
    <w:rsid w:val="00237B05"/>
    <w:rsid w:val="00241094"/>
    <w:rsid w:val="002450DE"/>
    <w:rsid w:val="00256119"/>
    <w:rsid w:val="00274539"/>
    <w:rsid w:val="00281C7E"/>
    <w:rsid w:val="0028246C"/>
    <w:rsid w:val="00282FF9"/>
    <w:rsid w:val="002905B8"/>
    <w:rsid w:val="002958F6"/>
    <w:rsid w:val="002C1DF6"/>
    <w:rsid w:val="002C65EA"/>
    <w:rsid w:val="002D6FD6"/>
    <w:rsid w:val="002E37CB"/>
    <w:rsid w:val="002F1E74"/>
    <w:rsid w:val="002F1F56"/>
    <w:rsid w:val="002F5D39"/>
    <w:rsid w:val="00304C8E"/>
    <w:rsid w:val="00312CE4"/>
    <w:rsid w:val="00343EB4"/>
    <w:rsid w:val="0034456D"/>
    <w:rsid w:val="003565F1"/>
    <w:rsid w:val="0039685E"/>
    <w:rsid w:val="003B1BC5"/>
    <w:rsid w:val="003C4825"/>
    <w:rsid w:val="003D686A"/>
    <w:rsid w:val="003E3268"/>
    <w:rsid w:val="003E6067"/>
    <w:rsid w:val="003F27C9"/>
    <w:rsid w:val="00402D36"/>
    <w:rsid w:val="004127F5"/>
    <w:rsid w:val="00415C51"/>
    <w:rsid w:val="00417352"/>
    <w:rsid w:val="00425560"/>
    <w:rsid w:val="004259FB"/>
    <w:rsid w:val="00434C6E"/>
    <w:rsid w:val="00454B33"/>
    <w:rsid w:val="00472E47"/>
    <w:rsid w:val="00474BD6"/>
    <w:rsid w:val="00474CC7"/>
    <w:rsid w:val="00485E5E"/>
    <w:rsid w:val="00486E10"/>
    <w:rsid w:val="00487C81"/>
    <w:rsid w:val="0049333C"/>
    <w:rsid w:val="00495FCE"/>
    <w:rsid w:val="004A1988"/>
    <w:rsid w:val="004B0A77"/>
    <w:rsid w:val="004B2908"/>
    <w:rsid w:val="004C08B3"/>
    <w:rsid w:val="004C2F74"/>
    <w:rsid w:val="004C30D7"/>
    <w:rsid w:val="004C4213"/>
    <w:rsid w:val="004D507B"/>
    <w:rsid w:val="004F46BF"/>
    <w:rsid w:val="004F5BFE"/>
    <w:rsid w:val="004F6252"/>
    <w:rsid w:val="00501B5D"/>
    <w:rsid w:val="00502C24"/>
    <w:rsid w:val="00502ED6"/>
    <w:rsid w:val="005309B9"/>
    <w:rsid w:val="005371FD"/>
    <w:rsid w:val="00544459"/>
    <w:rsid w:val="005551B7"/>
    <w:rsid w:val="00563E5F"/>
    <w:rsid w:val="00583C0C"/>
    <w:rsid w:val="005860A8"/>
    <w:rsid w:val="00586628"/>
    <w:rsid w:val="00586DEC"/>
    <w:rsid w:val="005879DF"/>
    <w:rsid w:val="00595D89"/>
    <w:rsid w:val="005B17D1"/>
    <w:rsid w:val="005D10B2"/>
    <w:rsid w:val="005D3EAC"/>
    <w:rsid w:val="005D768C"/>
    <w:rsid w:val="005E2F35"/>
    <w:rsid w:val="005F19F9"/>
    <w:rsid w:val="006133E0"/>
    <w:rsid w:val="0061617A"/>
    <w:rsid w:val="00631140"/>
    <w:rsid w:val="00634100"/>
    <w:rsid w:val="006561FB"/>
    <w:rsid w:val="006616AE"/>
    <w:rsid w:val="00671BC6"/>
    <w:rsid w:val="00677C42"/>
    <w:rsid w:val="00695183"/>
    <w:rsid w:val="00695DC2"/>
    <w:rsid w:val="006A478B"/>
    <w:rsid w:val="006A4851"/>
    <w:rsid w:val="006A619A"/>
    <w:rsid w:val="006A7F1E"/>
    <w:rsid w:val="006B4BE2"/>
    <w:rsid w:val="006D68E7"/>
    <w:rsid w:val="006E398C"/>
    <w:rsid w:val="006E39D8"/>
    <w:rsid w:val="006F1865"/>
    <w:rsid w:val="007059B7"/>
    <w:rsid w:val="00710EDD"/>
    <w:rsid w:val="00714824"/>
    <w:rsid w:val="00721FEC"/>
    <w:rsid w:val="007228E0"/>
    <w:rsid w:val="007230B1"/>
    <w:rsid w:val="0073619A"/>
    <w:rsid w:val="00736B74"/>
    <w:rsid w:val="00737E4D"/>
    <w:rsid w:val="00740FF8"/>
    <w:rsid w:val="00741AB2"/>
    <w:rsid w:val="00754E97"/>
    <w:rsid w:val="007553DF"/>
    <w:rsid w:val="0075724E"/>
    <w:rsid w:val="007636BB"/>
    <w:rsid w:val="00763E47"/>
    <w:rsid w:val="007C1916"/>
    <w:rsid w:val="007C698C"/>
    <w:rsid w:val="007E422B"/>
    <w:rsid w:val="007F248C"/>
    <w:rsid w:val="007F3F45"/>
    <w:rsid w:val="007F5ACA"/>
    <w:rsid w:val="008008C6"/>
    <w:rsid w:val="00817A38"/>
    <w:rsid w:val="008320C1"/>
    <w:rsid w:val="00833F5E"/>
    <w:rsid w:val="00834454"/>
    <w:rsid w:val="00834AC6"/>
    <w:rsid w:val="008372FE"/>
    <w:rsid w:val="008401EF"/>
    <w:rsid w:val="00851E6F"/>
    <w:rsid w:val="008558D3"/>
    <w:rsid w:val="008919B0"/>
    <w:rsid w:val="008A19F3"/>
    <w:rsid w:val="008B0FD6"/>
    <w:rsid w:val="008B7B05"/>
    <w:rsid w:val="008C6798"/>
    <w:rsid w:val="008D0F58"/>
    <w:rsid w:val="008D1967"/>
    <w:rsid w:val="00917FD5"/>
    <w:rsid w:val="0092000E"/>
    <w:rsid w:val="00921268"/>
    <w:rsid w:val="009235FC"/>
    <w:rsid w:val="00963EC6"/>
    <w:rsid w:val="00967225"/>
    <w:rsid w:val="0096783D"/>
    <w:rsid w:val="00971882"/>
    <w:rsid w:val="009756F6"/>
    <w:rsid w:val="00975970"/>
    <w:rsid w:val="0097613D"/>
    <w:rsid w:val="00981417"/>
    <w:rsid w:val="00982543"/>
    <w:rsid w:val="00992E0F"/>
    <w:rsid w:val="0099761C"/>
    <w:rsid w:val="009A2281"/>
    <w:rsid w:val="009A6AF3"/>
    <w:rsid w:val="009B0858"/>
    <w:rsid w:val="009B0923"/>
    <w:rsid w:val="009B1F6A"/>
    <w:rsid w:val="009B70CA"/>
    <w:rsid w:val="009D38F9"/>
    <w:rsid w:val="009D4BEA"/>
    <w:rsid w:val="009E619B"/>
    <w:rsid w:val="009F1072"/>
    <w:rsid w:val="009F78BC"/>
    <w:rsid w:val="00A2253B"/>
    <w:rsid w:val="00A2670A"/>
    <w:rsid w:val="00A33564"/>
    <w:rsid w:val="00A40962"/>
    <w:rsid w:val="00A41269"/>
    <w:rsid w:val="00A53692"/>
    <w:rsid w:val="00A54EB0"/>
    <w:rsid w:val="00A60E0A"/>
    <w:rsid w:val="00A616FD"/>
    <w:rsid w:val="00A65A74"/>
    <w:rsid w:val="00A6758D"/>
    <w:rsid w:val="00A72A73"/>
    <w:rsid w:val="00A74614"/>
    <w:rsid w:val="00A74A28"/>
    <w:rsid w:val="00A75876"/>
    <w:rsid w:val="00A9078A"/>
    <w:rsid w:val="00AA77AF"/>
    <w:rsid w:val="00AB2EBD"/>
    <w:rsid w:val="00AB4354"/>
    <w:rsid w:val="00AD0FA7"/>
    <w:rsid w:val="00AD66AB"/>
    <w:rsid w:val="00B005AD"/>
    <w:rsid w:val="00B0113C"/>
    <w:rsid w:val="00B12951"/>
    <w:rsid w:val="00B145D5"/>
    <w:rsid w:val="00B14DD6"/>
    <w:rsid w:val="00B20CBD"/>
    <w:rsid w:val="00B21E40"/>
    <w:rsid w:val="00B22CB8"/>
    <w:rsid w:val="00B44574"/>
    <w:rsid w:val="00B4463F"/>
    <w:rsid w:val="00B51D7B"/>
    <w:rsid w:val="00B5254D"/>
    <w:rsid w:val="00B57AD0"/>
    <w:rsid w:val="00B60C8B"/>
    <w:rsid w:val="00B705CC"/>
    <w:rsid w:val="00B92D9E"/>
    <w:rsid w:val="00BB13CE"/>
    <w:rsid w:val="00BD153F"/>
    <w:rsid w:val="00BD1A9B"/>
    <w:rsid w:val="00BD5251"/>
    <w:rsid w:val="00BF3B09"/>
    <w:rsid w:val="00C049FE"/>
    <w:rsid w:val="00C2171B"/>
    <w:rsid w:val="00C27E11"/>
    <w:rsid w:val="00C30571"/>
    <w:rsid w:val="00C319BA"/>
    <w:rsid w:val="00C32CC3"/>
    <w:rsid w:val="00C35BCB"/>
    <w:rsid w:val="00C57804"/>
    <w:rsid w:val="00C673DC"/>
    <w:rsid w:val="00CB0BBD"/>
    <w:rsid w:val="00CB19FB"/>
    <w:rsid w:val="00CB5419"/>
    <w:rsid w:val="00CB625F"/>
    <w:rsid w:val="00CC2580"/>
    <w:rsid w:val="00CC29A6"/>
    <w:rsid w:val="00CC588E"/>
    <w:rsid w:val="00CC6FE3"/>
    <w:rsid w:val="00CD09A9"/>
    <w:rsid w:val="00CD1573"/>
    <w:rsid w:val="00CF022B"/>
    <w:rsid w:val="00CF3B1D"/>
    <w:rsid w:val="00CF7F03"/>
    <w:rsid w:val="00D00493"/>
    <w:rsid w:val="00D07FB4"/>
    <w:rsid w:val="00D10A82"/>
    <w:rsid w:val="00D15AF3"/>
    <w:rsid w:val="00D16C9A"/>
    <w:rsid w:val="00D41EE8"/>
    <w:rsid w:val="00D42EC8"/>
    <w:rsid w:val="00D5120F"/>
    <w:rsid w:val="00D63CC2"/>
    <w:rsid w:val="00D71703"/>
    <w:rsid w:val="00D94165"/>
    <w:rsid w:val="00DA1A04"/>
    <w:rsid w:val="00DA68E5"/>
    <w:rsid w:val="00DB156C"/>
    <w:rsid w:val="00DB2FEE"/>
    <w:rsid w:val="00DD1A02"/>
    <w:rsid w:val="00DE088B"/>
    <w:rsid w:val="00DE36C3"/>
    <w:rsid w:val="00DE7566"/>
    <w:rsid w:val="00DE7CDA"/>
    <w:rsid w:val="00DF16DF"/>
    <w:rsid w:val="00E16FB0"/>
    <w:rsid w:val="00E2199A"/>
    <w:rsid w:val="00E21ADC"/>
    <w:rsid w:val="00E24DF6"/>
    <w:rsid w:val="00E34763"/>
    <w:rsid w:val="00E36B33"/>
    <w:rsid w:val="00E53698"/>
    <w:rsid w:val="00E55197"/>
    <w:rsid w:val="00E66F05"/>
    <w:rsid w:val="00E67E27"/>
    <w:rsid w:val="00E70D46"/>
    <w:rsid w:val="00E747B1"/>
    <w:rsid w:val="00E75523"/>
    <w:rsid w:val="00EA384E"/>
    <w:rsid w:val="00EA5673"/>
    <w:rsid w:val="00EC1F02"/>
    <w:rsid w:val="00EC4D3B"/>
    <w:rsid w:val="00ED423C"/>
    <w:rsid w:val="00ED521F"/>
    <w:rsid w:val="00ED6F1E"/>
    <w:rsid w:val="00EE12EE"/>
    <w:rsid w:val="00EE5C26"/>
    <w:rsid w:val="00EE6C00"/>
    <w:rsid w:val="00EF06E5"/>
    <w:rsid w:val="00F2181A"/>
    <w:rsid w:val="00F3590B"/>
    <w:rsid w:val="00F41A87"/>
    <w:rsid w:val="00F55B1C"/>
    <w:rsid w:val="00F61214"/>
    <w:rsid w:val="00F62D04"/>
    <w:rsid w:val="00F6351E"/>
    <w:rsid w:val="00F667E6"/>
    <w:rsid w:val="00F74C36"/>
    <w:rsid w:val="00F75A64"/>
    <w:rsid w:val="00F9442D"/>
    <w:rsid w:val="00FA536C"/>
    <w:rsid w:val="00FA5D79"/>
    <w:rsid w:val="00FB13B4"/>
    <w:rsid w:val="00FB1887"/>
    <w:rsid w:val="00FD03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FB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0A8"/>
    <w:rPr>
      <w:sz w:val="24"/>
    </w:rPr>
  </w:style>
  <w:style w:type="paragraph" w:styleId="berschrift1">
    <w:name w:val="heading 1"/>
    <w:basedOn w:val="Standard"/>
    <w:next w:val="Standard"/>
    <w:qFormat/>
    <w:pPr>
      <w:keepNext/>
      <w:autoSpaceDE w:val="0"/>
      <w:autoSpaceDN w:val="0"/>
      <w:jc w:val="both"/>
      <w:outlineLvl w:val="0"/>
    </w:pPr>
    <w:rPr>
      <w:rFonts w:eastAsia="Times New Roman"/>
      <w:b/>
    </w:rPr>
  </w:style>
  <w:style w:type="paragraph" w:styleId="berschrift2">
    <w:name w:val="heading 2"/>
    <w:basedOn w:val="Standard"/>
    <w:next w:val="Standard"/>
    <w:qFormat/>
    <w:pPr>
      <w:keepNext/>
      <w:autoSpaceDE w:val="0"/>
      <w:autoSpaceDN w:val="0"/>
      <w:outlineLvl w:val="1"/>
    </w:pPr>
    <w:rPr>
      <w:rFonts w:ascii="Helvetica" w:eastAsia="Times New Roman" w:hAnsi="Helvetica"/>
      <w:b/>
      <w:color w:val="000000"/>
      <w:sz w:val="28"/>
    </w:rPr>
  </w:style>
  <w:style w:type="paragraph" w:styleId="berschrift3">
    <w:name w:val="heading 3"/>
    <w:basedOn w:val="Standard"/>
    <w:next w:val="Standard"/>
    <w:qFormat/>
    <w:pPr>
      <w:keepNext/>
      <w:autoSpaceDE w:val="0"/>
      <w:autoSpaceDN w:val="0"/>
      <w:jc w:val="center"/>
      <w:outlineLvl w:val="2"/>
    </w:pPr>
    <w:rPr>
      <w:rFonts w:eastAsia="Times New Roman"/>
      <w:b/>
      <w:sz w:val="28"/>
      <w:u w:val="single"/>
    </w:rPr>
  </w:style>
  <w:style w:type="paragraph" w:styleId="berschrift4">
    <w:name w:val="heading 4"/>
    <w:basedOn w:val="Standard"/>
    <w:next w:val="Standard"/>
    <w:qFormat/>
    <w:pPr>
      <w:keepNext/>
      <w:jc w:val="center"/>
      <w:outlineLvl w:val="3"/>
    </w:pPr>
    <w:rPr>
      <w:rFonts w:ascii="Arial" w:hAnsi="Arial" w:cs="Arial"/>
      <w:b/>
      <w:sz w:val="28"/>
    </w:rPr>
  </w:style>
  <w:style w:type="paragraph" w:styleId="berschrift5">
    <w:name w:val="heading 5"/>
    <w:basedOn w:val="Standard"/>
    <w:next w:val="Standard"/>
    <w:qFormat/>
    <w:pPr>
      <w:keepNext/>
      <w:jc w:val="both"/>
      <w:outlineLvl w:val="4"/>
    </w:pPr>
    <w:rPr>
      <w:rFonts w:ascii="Arial" w:hAnsi="Arial" w:cs="Arial"/>
      <w:b/>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autoSpaceDE w:val="0"/>
      <w:autoSpaceDN w:val="0"/>
      <w:jc w:val="both"/>
    </w:pPr>
    <w:rPr>
      <w:rFonts w:eastAsia="Times New Roman"/>
      <w:color w:val="000000"/>
      <w:sz w:val="22"/>
    </w:rPr>
  </w:style>
  <w:style w:type="paragraph" w:styleId="Textkrper-Einzug2">
    <w:name w:val="Body Text Indent 2"/>
    <w:basedOn w:val="Standard"/>
    <w:semiHidden/>
    <w:pPr>
      <w:autoSpaceDE w:val="0"/>
      <w:autoSpaceDN w:val="0"/>
      <w:spacing w:line="360" w:lineRule="auto"/>
      <w:ind w:left="522" w:hanging="522"/>
    </w:pPr>
    <w:rPr>
      <w:rFonts w:eastAsia="Times New Roman"/>
      <w:b/>
    </w:rPr>
  </w:style>
  <w:style w:type="paragraph" w:styleId="Textkrper-Einzug3">
    <w:name w:val="Body Text Indent 3"/>
    <w:basedOn w:val="Standard"/>
    <w:semiHidden/>
    <w:pPr>
      <w:autoSpaceDE w:val="0"/>
      <w:autoSpaceDN w:val="0"/>
      <w:spacing w:line="360" w:lineRule="auto"/>
      <w:ind w:left="540" w:hanging="540"/>
    </w:pPr>
    <w:rPr>
      <w:rFonts w:eastAsia="Times New Roman"/>
      <w:b/>
    </w:rPr>
  </w:style>
  <w:style w:type="paragraph" w:styleId="NurText">
    <w:name w:val="Plain Text"/>
    <w:basedOn w:val="Standard"/>
    <w:semiHidden/>
    <w:pPr>
      <w:autoSpaceDE w:val="0"/>
      <w:autoSpaceDN w:val="0"/>
    </w:pPr>
    <w:rPr>
      <w:rFonts w:ascii="Courier New" w:eastAsia="Times New Roman" w:hAnsi="Courier New"/>
      <w:sz w:val="20"/>
    </w:r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autoSpaceDE w:val="0"/>
      <w:autoSpaceDN w:val="0"/>
    </w:pPr>
    <w:rPr>
      <w:rFonts w:eastAsia="Times New Roman"/>
    </w:r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semiHidden/>
    <w:pPr>
      <w:autoSpaceDE w:val="0"/>
      <w:autoSpaceDN w:val="0"/>
      <w:jc w:val="both"/>
    </w:pPr>
    <w:rPr>
      <w:rFonts w:eastAsia="Times New Roman" w:cs="Times"/>
      <w:b/>
      <w:bCs/>
      <w:sz w:val="28"/>
      <w:szCs w:val="28"/>
    </w:rPr>
  </w:style>
  <w:style w:type="paragraph" w:styleId="Textkrper">
    <w:name w:val="Body Text"/>
    <w:basedOn w:val="Standard"/>
    <w:semiHidden/>
    <w:pPr>
      <w:jc w:val="both"/>
    </w:pPr>
  </w:style>
  <w:style w:type="paragraph" w:styleId="Textkrper2">
    <w:name w:val="Body Text 2"/>
    <w:basedOn w:val="Standard"/>
    <w:semiHidden/>
    <w:pPr>
      <w:tabs>
        <w:tab w:val="left" w:pos="624"/>
        <w:tab w:val="left" w:pos="963"/>
        <w:tab w:val="left" w:pos="1417"/>
      </w:tabs>
      <w:jc w:val="both"/>
    </w:pPr>
    <w:rPr>
      <w:rFonts w:ascii="Arial" w:eastAsia="Times New Roman" w:hAnsi="Arial"/>
      <w:b/>
      <w:bCs/>
      <w:i/>
      <w:iCs/>
      <w:color w:val="FF0000"/>
      <w:szCs w:val="24"/>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unhideWhenUsed/>
    <w:rsid w:val="004F5BFE"/>
    <w:rPr>
      <w:sz w:val="16"/>
      <w:szCs w:val="16"/>
    </w:rPr>
  </w:style>
  <w:style w:type="paragraph" w:styleId="Kommentartext">
    <w:name w:val="annotation text"/>
    <w:basedOn w:val="Standard"/>
    <w:link w:val="KommentartextZchn"/>
    <w:uiPriority w:val="99"/>
    <w:semiHidden/>
    <w:unhideWhenUsed/>
    <w:rsid w:val="004F5BFE"/>
    <w:rPr>
      <w:sz w:val="20"/>
    </w:rPr>
  </w:style>
  <w:style w:type="character" w:customStyle="1" w:styleId="KommentartextZchn">
    <w:name w:val="Kommentartext Zchn"/>
    <w:basedOn w:val="Absatz-Standardschriftart"/>
    <w:link w:val="Kommentartext"/>
    <w:uiPriority w:val="99"/>
    <w:semiHidden/>
    <w:rsid w:val="004F5BFE"/>
  </w:style>
  <w:style w:type="paragraph" w:styleId="Kommentarthema">
    <w:name w:val="annotation subject"/>
    <w:basedOn w:val="Kommentartext"/>
    <w:next w:val="Kommentartext"/>
    <w:link w:val="KommentarthemaZchn"/>
    <w:uiPriority w:val="99"/>
    <w:semiHidden/>
    <w:unhideWhenUsed/>
    <w:rsid w:val="004F5BFE"/>
    <w:rPr>
      <w:b/>
      <w:bCs/>
    </w:rPr>
  </w:style>
  <w:style w:type="character" w:customStyle="1" w:styleId="KommentarthemaZchn">
    <w:name w:val="Kommentarthema Zchn"/>
    <w:link w:val="Kommentarthema"/>
    <w:uiPriority w:val="99"/>
    <w:semiHidden/>
    <w:rsid w:val="004F5BFE"/>
    <w:rPr>
      <w:b/>
      <w:bCs/>
    </w:rPr>
  </w:style>
  <w:style w:type="character" w:styleId="Hyperlink">
    <w:name w:val="Hyperlink"/>
    <w:uiPriority w:val="99"/>
    <w:unhideWhenUsed/>
    <w:rsid w:val="00AB2EBD"/>
    <w:rPr>
      <w:color w:val="0000FF"/>
      <w:u w:val="single"/>
    </w:rPr>
  </w:style>
  <w:style w:type="paragraph" w:styleId="berarbeitung">
    <w:name w:val="Revision"/>
    <w:hidden/>
    <w:uiPriority w:val="99"/>
    <w:semiHidden/>
    <w:rsid w:val="0021764D"/>
    <w:rPr>
      <w:sz w:val="24"/>
    </w:rPr>
  </w:style>
  <w:style w:type="table" w:styleId="Tabellenraster">
    <w:name w:val="Table Grid"/>
    <w:basedOn w:val="NormaleTabelle"/>
    <w:uiPriority w:val="59"/>
    <w:rsid w:val="004D50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D507B"/>
    <w:pPr>
      <w:ind w:left="720"/>
      <w:contextualSpacing/>
    </w:pPr>
  </w:style>
  <w:style w:type="character" w:customStyle="1" w:styleId="KopfzeileZchn">
    <w:name w:val="Kopfzeile Zchn"/>
    <w:basedOn w:val="Absatz-Standardschriftart"/>
    <w:link w:val="Kopfzeile"/>
    <w:uiPriority w:val="99"/>
    <w:rsid w:val="00233601"/>
    <w:rPr>
      <w:rFonts w:eastAsia="Times New Roman"/>
      <w:sz w:val="24"/>
    </w:rPr>
  </w:style>
  <w:style w:type="character" w:customStyle="1" w:styleId="FuzeileZchn">
    <w:name w:val="Fußzeile Zchn"/>
    <w:basedOn w:val="Absatz-Standardschriftart"/>
    <w:link w:val="Fuzeile"/>
    <w:uiPriority w:val="99"/>
    <w:rsid w:val="000D0E3C"/>
    <w:rPr>
      <w:sz w:val="24"/>
    </w:rPr>
  </w:style>
  <w:style w:type="character" w:styleId="BesuchterHyperlink">
    <w:name w:val="FollowedHyperlink"/>
    <w:basedOn w:val="Absatz-Standardschriftart"/>
    <w:uiPriority w:val="99"/>
    <w:semiHidden/>
    <w:unhideWhenUsed/>
    <w:rsid w:val="002F5D39"/>
    <w:rPr>
      <w:color w:val="800080" w:themeColor="followedHyperlink"/>
      <w:u w:val="single"/>
    </w:rPr>
  </w:style>
  <w:style w:type="character" w:customStyle="1" w:styleId="highlight">
    <w:name w:val="highlight"/>
    <w:basedOn w:val="Absatz-Standardschriftart"/>
    <w:rsid w:val="00402D36"/>
  </w:style>
  <w:style w:type="character" w:styleId="Platzhaltertext">
    <w:name w:val="Placeholder Text"/>
    <w:basedOn w:val="Absatz-Standardschriftart"/>
    <w:uiPriority w:val="99"/>
    <w:semiHidden/>
    <w:rsid w:val="00184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0A8"/>
    <w:rPr>
      <w:sz w:val="24"/>
    </w:rPr>
  </w:style>
  <w:style w:type="paragraph" w:styleId="berschrift1">
    <w:name w:val="heading 1"/>
    <w:basedOn w:val="Standard"/>
    <w:next w:val="Standard"/>
    <w:qFormat/>
    <w:pPr>
      <w:keepNext/>
      <w:autoSpaceDE w:val="0"/>
      <w:autoSpaceDN w:val="0"/>
      <w:jc w:val="both"/>
      <w:outlineLvl w:val="0"/>
    </w:pPr>
    <w:rPr>
      <w:rFonts w:eastAsia="Times New Roman"/>
      <w:b/>
    </w:rPr>
  </w:style>
  <w:style w:type="paragraph" w:styleId="berschrift2">
    <w:name w:val="heading 2"/>
    <w:basedOn w:val="Standard"/>
    <w:next w:val="Standard"/>
    <w:qFormat/>
    <w:pPr>
      <w:keepNext/>
      <w:autoSpaceDE w:val="0"/>
      <w:autoSpaceDN w:val="0"/>
      <w:outlineLvl w:val="1"/>
    </w:pPr>
    <w:rPr>
      <w:rFonts w:ascii="Helvetica" w:eastAsia="Times New Roman" w:hAnsi="Helvetica"/>
      <w:b/>
      <w:color w:val="000000"/>
      <w:sz w:val="28"/>
    </w:rPr>
  </w:style>
  <w:style w:type="paragraph" w:styleId="berschrift3">
    <w:name w:val="heading 3"/>
    <w:basedOn w:val="Standard"/>
    <w:next w:val="Standard"/>
    <w:qFormat/>
    <w:pPr>
      <w:keepNext/>
      <w:autoSpaceDE w:val="0"/>
      <w:autoSpaceDN w:val="0"/>
      <w:jc w:val="center"/>
      <w:outlineLvl w:val="2"/>
    </w:pPr>
    <w:rPr>
      <w:rFonts w:eastAsia="Times New Roman"/>
      <w:b/>
      <w:sz w:val="28"/>
      <w:u w:val="single"/>
    </w:rPr>
  </w:style>
  <w:style w:type="paragraph" w:styleId="berschrift4">
    <w:name w:val="heading 4"/>
    <w:basedOn w:val="Standard"/>
    <w:next w:val="Standard"/>
    <w:qFormat/>
    <w:pPr>
      <w:keepNext/>
      <w:jc w:val="center"/>
      <w:outlineLvl w:val="3"/>
    </w:pPr>
    <w:rPr>
      <w:rFonts w:ascii="Arial" w:hAnsi="Arial" w:cs="Arial"/>
      <w:b/>
      <w:sz w:val="28"/>
    </w:rPr>
  </w:style>
  <w:style w:type="paragraph" w:styleId="berschrift5">
    <w:name w:val="heading 5"/>
    <w:basedOn w:val="Standard"/>
    <w:next w:val="Standard"/>
    <w:qFormat/>
    <w:pPr>
      <w:keepNext/>
      <w:jc w:val="both"/>
      <w:outlineLvl w:val="4"/>
    </w:pPr>
    <w:rPr>
      <w:rFonts w:ascii="Arial" w:hAnsi="Arial" w:cs="Arial"/>
      <w:b/>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autoSpaceDE w:val="0"/>
      <w:autoSpaceDN w:val="0"/>
      <w:jc w:val="both"/>
    </w:pPr>
    <w:rPr>
      <w:rFonts w:eastAsia="Times New Roman"/>
      <w:color w:val="000000"/>
      <w:sz w:val="22"/>
    </w:rPr>
  </w:style>
  <w:style w:type="paragraph" w:styleId="Textkrper-Einzug2">
    <w:name w:val="Body Text Indent 2"/>
    <w:basedOn w:val="Standard"/>
    <w:semiHidden/>
    <w:pPr>
      <w:autoSpaceDE w:val="0"/>
      <w:autoSpaceDN w:val="0"/>
      <w:spacing w:line="360" w:lineRule="auto"/>
      <w:ind w:left="522" w:hanging="522"/>
    </w:pPr>
    <w:rPr>
      <w:rFonts w:eastAsia="Times New Roman"/>
      <w:b/>
    </w:rPr>
  </w:style>
  <w:style w:type="paragraph" w:styleId="Textkrper-Einzug3">
    <w:name w:val="Body Text Indent 3"/>
    <w:basedOn w:val="Standard"/>
    <w:semiHidden/>
    <w:pPr>
      <w:autoSpaceDE w:val="0"/>
      <w:autoSpaceDN w:val="0"/>
      <w:spacing w:line="360" w:lineRule="auto"/>
      <w:ind w:left="540" w:hanging="540"/>
    </w:pPr>
    <w:rPr>
      <w:rFonts w:eastAsia="Times New Roman"/>
      <w:b/>
    </w:rPr>
  </w:style>
  <w:style w:type="paragraph" w:styleId="NurText">
    <w:name w:val="Plain Text"/>
    <w:basedOn w:val="Standard"/>
    <w:semiHidden/>
    <w:pPr>
      <w:autoSpaceDE w:val="0"/>
      <w:autoSpaceDN w:val="0"/>
    </w:pPr>
    <w:rPr>
      <w:rFonts w:ascii="Courier New" w:eastAsia="Times New Roman" w:hAnsi="Courier New"/>
      <w:sz w:val="20"/>
    </w:r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autoSpaceDE w:val="0"/>
      <w:autoSpaceDN w:val="0"/>
    </w:pPr>
    <w:rPr>
      <w:rFonts w:eastAsia="Times New Roman"/>
    </w:r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semiHidden/>
    <w:pPr>
      <w:autoSpaceDE w:val="0"/>
      <w:autoSpaceDN w:val="0"/>
      <w:jc w:val="both"/>
    </w:pPr>
    <w:rPr>
      <w:rFonts w:eastAsia="Times New Roman" w:cs="Times"/>
      <w:b/>
      <w:bCs/>
      <w:sz w:val="28"/>
      <w:szCs w:val="28"/>
    </w:rPr>
  </w:style>
  <w:style w:type="paragraph" w:styleId="Textkrper">
    <w:name w:val="Body Text"/>
    <w:basedOn w:val="Standard"/>
    <w:semiHidden/>
    <w:pPr>
      <w:jc w:val="both"/>
    </w:pPr>
  </w:style>
  <w:style w:type="paragraph" w:styleId="Textkrper2">
    <w:name w:val="Body Text 2"/>
    <w:basedOn w:val="Standard"/>
    <w:semiHidden/>
    <w:pPr>
      <w:tabs>
        <w:tab w:val="left" w:pos="624"/>
        <w:tab w:val="left" w:pos="963"/>
        <w:tab w:val="left" w:pos="1417"/>
      </w:tabs>
      <w:jc w:val="both"/>
    </w:pPr>
    <w:rPr>
      <w:rFonts w:ascii="Arial" w:eastAsia="Times New Roman" w:hAnsi="Arial"/>
      <w:b/>
      <w:bCs/>
      <w:i/>
      <w:iCs/>
      <w:color w:val="FF0000"/>
      <w:szCs w:val="24"/>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unhideWhenUsed/>
    <w:rsid w:val="004F5BFE"/>
    <w:rPr>
      <w:sz w:val="16"/>
      <w:szCs w:val="16"/>
    </w:rPr>
  </w:style>
  <w:style w:type="paragraph" w:styleId="Kommentartext">
    <w:name w:val="annotation text"/>
    <w:basedOn w:val="Standard"/>
    <w:link w:val="KommentartextZchn"/>
    <w:uiPriority w:val="99"/>
    <w:semiHidden/>
    <w:unhideWhenUsed/>
    <w:rsid w:val="004F5BFE"/>
    <w:rPr>
      <w:sz w:val="20"/>
    </w:rPr>
  </w:style>
  <w:style w:type="character" w:customStyle="1" w:styleId="KommentartextZchn">
    <w:name w:val="Kommentartext Zchn"/>
    <w:basedOn w:val="Absatz-Standardschriftart"/>
    <w:link w:val="Kommentartext"/>
    <w:uiPriority w:val="99"/>
    <w:semiHidden/>
    <w:rsid w:val="004F5BFE"/>
  </w:style>
  <w:style w:type="paragraph" w:styleId="Kommentarthema">
    <w:name w:val="annotation subject"/>
    <w:basedOn w:val="Kommentartext"/>
    <w:next w:val="Kommentartext"/>
    <w:link w:val="KommentarthemaZchn"/>
    <w:uiPriority w:val="99"/>
    <w:semiHidden/>
    <w:unhideWhenUsed/>
    <w:rsid w:val="004F5BFE"/>
    <w:rPr>
      <w:b/>
      <w:bCs/>
    </w:rPr>
  </w:style>
  <w:style w:type="character" w:customStyle="1" w:styleId="KommentarthemaZchn">
    <w:name w:val="Kommentarthema Zchn"/>
    <w:link w:val="Kommentarthema"/>
    <w:uiPriority w:val="99"/>
    <w:semiHidden/>
    <w:rsid w:val="004F5BFE"/>
    <w:rPr>
      <w:b/>
      <w:bCs/>
    </w:rPr>
  </w:style>
  <w:style w:type="character" w:styleId="Hyperlink">
    <w:name w:val="Hyperlink"/>
    <w:uiPriority w:val="99"/>
    <w:unhideWhenUsed/>
    <w:rsid w:val="00AB2EBD"/>
    <w:rPr>
      <w:color w:val="0000FF"/>
      <w:u w:val="single"/>
    </w:rPr>
  </w:style>
  <w:style w:type="paragraph" w:styleId="berarbeitung">
    <w:name w:val="Revision"/>
    <w:hidden/>
    <w:uiPriority w:val="99"/>
    <w:semiHidden/>
    <w:rsid w:val="0021764D"/>
    <w:rPr>
      <w:sz w:val="24"/>
    </w:rPr>
  </w:style>
  <w:style w:type="table" w:styleId="Tabellenraster">
    <w:name w:val="Table Grid"/>
    <w:basedOn w:val="NormaleTabelle"/>
    <w:uiPriority w:val="59"/>
    <w:rsid w:val="004D50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D507B"/>
    <w:pPr>
      <w:ind w:left="720"/>
      <w:contextualSpacing/>
    </w:pPr>
  </w:style>
  <w:style w:type="character" w:customStyle="1" w:styleId="KopfzeileZchn">
    <w:name w:val="Kopfzeile Zchn"/>
    <w:basedOn w:val="Absatz-Standardschriftart"/>
    <w:link w:val="Kopfzeile"/>
    <w:uiPriority w:val="99"/>
    <w:rsid w:val="00233601"/>
    <w:rPr>
      <w:rFonts w:eastAsia="Times New Roman"/>
      <w:sz w:val="24"/>
    </w:rPr>
  </w:style>
  <w:style w:type="character" w:customStyle="1" w:styleId="FuzeileZchn">
    <w:name w:val="Fußzeile Zchn"/>
    <w:basedOn w:val="Absatz-Standardschriftart"/>
    <w:link w:val="Fuzeile"/>
    <w:uiPriority w:val="99"/>
    <w:rsid w:val="000D0E3C"/>
    <w:rPr>
      <w:sz w:val="24"/>
    </w:rPr>
  </w:style>
  <w:style w:type="character" w:styleId="BesuchterHyperlink">
    <w:name w:val="FollowedHyperlink"/>
    <w:basedOn w:val="Absatz-Standardschriftart"/>
    <w:uiPriority w:val="99"/>
    <w:semiHidden/>
    <w:unhideWhenUsed/>
    <w:rsid w:val="002F5D39"/>
    <w:rPr>
      <w:color w:val="800080" w:themeColor="followedHyperlink"/>
      <w:u w:val="single"/>
    </w:rPr>
  </w:style>
  <w:style w:type="character" w:customStyle="1" w:styleId="highlight">
    <w:name w:val="highlight"/>
    <w:basedOn w:val="Absatz-Standardschriftart"/>
    <w:rsid w:val="00402D36"/>
  </w:style>
  <w:style w:type="character" w:styleId="Platzhaltertext">
    <w:name w:val="Placeholder Text"/>
    <w:basedOn w:val="Absatz-Standardschriftart"/>
    <w:uiPriority w:val="99"/>
    <w:semiHidden/>
    <w:rsid w:val="00184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5106">
      <w:bodyDiv w:val="1"/>
      <w:marLeft w:val="0"/>
      <w:marRight w:val="0"/>
      <w:marTop w:val="0"/>
      <w:marBottom w:val="0"/>
      <w:divBdr>
        <w:top w:val="none" w:sz="0" w:space="0" w:color="auto"/>
        <w:left w:val="none" w:sz="0" w:space="0" w:color="auto"/>
        <w:bottom w:val="none" w:sz="0" w:space="0" w:color="auto"/>
        <w:right w:val="none" w:sz="0" w:space="0" w:color="auto"/>
      </w:divBdr>
    </w:div>
    <w:div w:id="470824889">
      <w:bodyDiv w:val="1"/>
      <w:marLeft w:val="0"/>
      <w:marRight w:val="0"/>
      <w:marTop w:val="0"/>
      <w:marBottom w:val="0"/>
      <w:divBdr>
        <w:top w:val="none" w:sz="0" w:space="0" w:color="auto"/>
        <w:left w:val="none" w:sz="0" w:space="0" w:color="auto"/>
        <w:bottom w:val="none" w:sz="0" w:space="0" w:color="auto"/>
        <w:right w:val="none" w:sz="0" w:space="0" w:color="auto"/>
      </w:divBdr>
      <w:divsChild>
        <w:div w:id="906182499">
          <w:marLeft w:val="0"/>
          <w:marRight w:val="0"/>
          <w:marTop w:val="0"/>
          <w:marBottom w:val="0"/>
          <w:divBdr>
            <w:top w:val="none" w:sz="0" w:space="0" w:color="auto"/>
            <w:left w:val="none" w:sz="0" w:space="0" w:color="auto"/>
            <w:bottom w:val="none" w:sz="0" w:space="0" w:color="auto"/>
            <w:right w:val="none" w:sz="0" w:space="0" w:color="auto"/>
          </w:divBdr>
        </w:div>
        <w:div w:id="1548419858">
          <w:marLeft w:val="0"/>
          <w:marRight w:val="0"/>
          <w:marTop w:val="0"/>
          <w:marBottom w:val="0"/>
          <w:divBdr>
            <w:top w:val="none" w:sz="0" w:space="0" w:color="auto"/>
            <w:left w:val="none" w:sz="0" w:space="0" w:color="auto"/>
            <w:bottom w:val="none" w:sz="0" w:space="0" w:color="auto"/>
            <w:right w:val="none" w:sz="0" w:space="0" w:color="auto"/>
          </w:divBdr>
        </w:div>
        <w:div w:id="1626155921">
          <w:marLeft w:val="0"/>
          <w:marRight w:val="0"/>
          <w:marTop w:val="0"/>
          <w:marBottom w:val="0"/>
          <w:divBdr>
            <w:top w:val="none" w:sz="0" w:space="0" w:color="auto"/>
            <w:left w:val="none" w:sz="0" w:space="0" w:color="auto"/>
            <w:bottom w:val="none" w:sz="0" w:space="0" w:color="auto"/>
            <w:right w:val="none" w:sz="0" w:space="0" w:color="auto"/>
          </w:divBdr>
        </w:div>
        <w:div w:id="1860509081">
          <w:marLeft w:val="0"/>
          <w:marRight w:val="0"/>
          <w:marTop w:val="0"/>
          <w:marBottom w:val="0"/>
          <w:divBdr>
            <w:top w:val="none" w:sz="0" w:space="0" w:color="auto"/>
            <w:left w:val="none" w:sz="0" w:space="0" w:color="auto"/>
            <w:bottom w:val="none" w:sz="0" w:space="0" w:color="auto"/>
            <w:right w:val="none" w:sz="0" w:space="0" w:color="auto"/>
          </w:divBdr>
        </w:div>
        <w:div w:id="2107579264">
          <w:marLeft w:val="0"/>
          <w:marRight w:val="0"/>
          <w:marTop w:val="0"/>
          <w:marBottom w:val="0"/>
          <w:divBdr>
            <w:top w:val="none" w:sz="0" w:space="0" w:color="auto"/>
            <w:left w:val="none" w:sz="0" w:space="0" w:color="auto"/>
            <w:bottom w:val="none" w:sz="0" w:space="0" w:color="auto"/>
            <w:right w:val="none" w:sz="0" w:space="0" w:color="auto"/>
          </w:divBdr>
        </w:div>
      </w:divsChild>
    </w:div>
    <w:div w:id="749621078">
      <w:bodyDiv w:val="1"/>
      <w:marLeft w:val="0"/>
      <w:marRight w:val="0"/>
      <w:marTop w:val="0"/>
      <w:marBottom w:val="0"/>
      <w:divBdr>
        <w:top w:val="none" w:sz="0" w:space="0" w:color="auto"/>
        <w:left w:val="none" w:sz="0" w:space="0" w:color="auto"/>
        <w:bottom w:val="none" w:sz="0" w:space="0" w:color="auto"/>
        <w:right w:val="none" w:sz="0" w:space="0" w:color="auto"/>
      </w:divBdr>
      <w:divsChild>
        <w:div w:id="1856578729">
          <w:marLeft w:val="0"/>
          <w:marRight w:val="0"/>
          <w:marTop w:val="0"/>
          <w:marBottom w:val="0"/>
          <w:divBdr>
            <w:top w:val="none" w:sz="0" w:space="0" w:color="auto"/>
            <w:left w:val="none" w:sz="0" w:space="0" w:color="auto"/>
            <w:bottom w:val="none" w:sz="0" w:space="0" w:color="auto"/>
            <w:right w:val="none" w:sz="0" w:space="0" w:color="auto"/>
          </w:divBdr>
        </w:div>
        <w:div w:id="1816295517">
          <w:marLeft w:val="0"/>
          <w:marRight w:val="0"/>
          <w:marTop w:val="0"/>
          <w:marBottom w:val="0"/>
          <w:divBdr>
            <w:top w:val="none" w:sz="0" w:space="0" w:color="auto"/>
            <w:left w:val="none" w:sz="0" w:space="0" w:color="auto"/>
            <w:bottom w:val="none" w:sz="0" w:space="0" w:color="auto"/>
            <w:right w:val="none" w:sz="0" w:space="0" w:color="auto"/>
          </w:divBdr>
        </w:div>
      </w:divsChild>
    </w:div>
    <w:div w:id="1125926396">
      <w:bodyDiv w:val="1"/>
      <w:marLeft w:val="0"/>
      <w:marRight w:val="0"/>
      <w:marTop w:val="0"/>
      <w:marBottom w:val="0"/>
      <w:divBdr>
        <w:top w:val="none" w:sz="0" w:space="0" w:color="auto"/>
        <w:left w:val="none" w:sz="0" w:space="0" w:color="auto"/>
        <w:bottom w:val="none" w:sz="0" w:space="0" w:color="auto"/>
        <w:right w:val="none" w:sz="0" w:space="0" w:color="auto"/>
      </w:divBdr>
      <w:divsChild>
        <w:div w:id="1176850065">
          <w:marLeft w:val="0"/>
          <w:marRight w:val="0"/>
          <w:marTop w:val="0"/>
          <w:marBottom w:val="0"/>
          <w:divBdr>
            <w:top w:val="none" w:sz="0" w:space="0" w:color="auto"/>
            <w:left w:val="none" w:sz="0" w:space="0" w:color="auto"/>
            <w:bottom w:val="none" w:sz="0" w:space="0" w:color="auto"/>
            <w:right w:val="none" w:sz="0" w:space="0" w:color="auto"/>
          </w:divBdr>
        </w:div>
        <w:div w:id="487021766">
          <w:marLeft w:val="0"/>
          <w:marRight w:val="0"/>
          <w:marTop w:val="0"/>
          <w:marBottom w:val="0"/>
          <w:divBdr>
            <w:top w:val="none" w:sz="0" w:space="0" w:color="auto"/>
            <w:left w:val="none" w:sz="0" w:space="0" w:color="auto"/>
            <w:bottom w:val="none" w:sz="0" w:space="0" w:color="auto"/>
            <w:right w:val="none" w:sz="0" w:space="0" w:color="auto"/>
          </w:divBdr>
        </w:div>
      </w:divsChild>
    </w:div>
    <w:div w:id="1247301912">
      <w:bodyDiv w:val="1"/>
      <w:marLeft w:val="0"/>
      <w:marRight w:val="0"/>
      <w:marTop w:val="0"/>
      <w:marBottom w:val="0"/>
      <w:divBdr>
        <w:top w:val="none" w:sz="0" w:space="0" w:color="auto"/>
        <w:left w:val="none" w:sz="0" w:space="0" w:color="auto"/>
        <w:bottom w:val="none" w:sz="0" w:space="0" w:color="auto"/>
        <w:right w:val="none" w:sz="0" w:space="0" w:color="auto"/>
      </w:divBdr>
      <w:divsChild>
        <w:div w:id="1388795424">
          <w:marLeft w:val="0"/>
          <w:marRight w:val="0"/>
          <w:marTop w:val="0"/>
          <w:marBottom w:val="0"/>
          <w:divBdr>
            <w:top w:val="none" w:sz="0" w:space="0" w:color="auto"/>
            <w:left w:val="none" w:sz="0" w:space="0" w:color="auto"/>
            <w:bottom w:val="none" w:sz="0" w:space="0" w:color="auto"/>
            <w:right w:val="none" w:sz="0" w:space="0" w:color="auto"/>
          </w:divBdr>
        </w:div>
        <w:div w:id="593786806">
          <w:marLeft w:val="0"/>
          <w:marRight w:val="0"/>
          <w:marTop w:val="0"/>
          <w:marBottom w:val="0"/>
          <w:divBdr>
            <w:top w:val="none" w:sz="0" w:space="0" w:color="auto"/>
            <w:left w:val="none" w:sz="0" w:space="0" w:color="auto"/>
            <w:bottom w:val="none" w:sz="0" w:space="0" w:color="auto"/>
            <w:right w:val="none" w:sz="0" w:space="0" w:color="auto"/>
          </w:divBdr>
        </w:div>
        <w:div w:id="781923008">
          <w:marLeft w:val="0"/>
          <w:marRight w:val="0"/>
          <w:marTop w:val="0"/>
          <w:marBottom w:val="0"/>
          <w:divBdr>
            <w:top w:val="none" w:sz="0" w:space="0" w:color="auto"/>
            <w:left w:val="none" w:sz="0" w:space="0" w:color="auto"/>
            <w:bottom w:val="none" w:sz="0" w:space="0" w:color="auto"/>
            <w:right w:val="none" w:sz="0" w:space="0" w:color="auto"/>
          </w:divBdr>
        </w:div>
        <w:div w:id="31736474">
          <w:marLeft w:val="0"/>
          <w:marRight w:val="0"/>
          <w:marTop w:val="0"/>
          <w:marBottom w:val="0"/>
          <w:divBdr>
            <w:top w:val="none" w:sz="0" w:space="0" w:color="auto"/>
            <w:left w:val="none" w:sz="0" w:space="0" w:color="auto"/>
            <w:bottom w:val="none" w:sz="0" w:space="0" w:color="auto"/>
            <w:right w:val="none" w:sz="0" w:space="0" w:color="auto"/>
          </w:divBdr>
        </w:div>
        <w:div w:id="402029699">
          <w:marLeft w:val="0"/>
          <w:marRight w:val="0"/>
          <w:marTop w:val="0"/>
          <w:marBottom w:val="0"/>
          <w:divBdr>
            <w:top w:val="none" w:sz="0" w:space="0" w:color="auto"/>
            <w:left w:val="none" w:sz="0" w:space="0" w:color="auto"/>
            <w:bottom w:val="none" w:sz="0" w:space="0" w:color="auto"/>
            <w:right w:val="none" w:sz="0" w:space="0" w:color="auto"/>
          </w:divBdr>
        </w:div>
      </w:divsChild>
    </w:div>
    <w:div w:id="1284269229">
      <w:bodyDiv w:val="1"/>
      <w:marLeft w:val="0"/>
      <w:marRight w:val="0"/>
      <w:marTop w:val="0"/>
      <w:marBottom w:val="0"/>
      <w:divBdr>
        <w:top w:val="none" w:sz="0" w:space="0" w:color="auto"/>
        <w:left w:val="none" w:sz="0" w:space="0" w:color="auto"/>
        <w:bottom w:val="none" w:sz="0" w:space="0" w:color="auto"/>
        <w:right w:val="none" w:sz="0" w:space="0" w:color="auto"/>
      </w:divBdr>
      <w:divsChild>
        <w:div w:id="1549217665">
          <w:marLeft w:val="0"/>
          <w:marRight w:val="0"/>
          <w:marTop w:val="0"/>
          <w:marBottom w:val="0"/>
          <w:divBdr>
            <w:top w:val="none" w:sz="0" w:space="0" w:color="auto"/>
            <w:left w:val="none" w:sz="0" w:space="0" w:color="auto"/>
            <w:bottom w:val="none" w:sz="0" w:space="0" w:color="auto"/>
            <w:right w:val="none" w:sz="0" w:space="0" w:color="auto"/>
          </w:divBdr>
        </w:div>
        <w:div w:id="1796485853">
          <w:marLeft w:val="0"/>
          <w:marRight w:val="0"/>
          <w:marTop w:val="0"/>
          <w:marBottom w:val="0"/>
          <w:divBdr>
            <w:top w:val="none" w:sz="0" w:space="0" w:color="auto"/>
            <w:left w:val="none" w:sz="0" w:space="0" w:color="auto"/>
            <w:bottom w:val="none" w:sz="0" w:space="0" w:color="auto"/>
            <w:right w:val="none" w:sz="0" w:space="0" w:color="auto"/>
          </w:divBdr>
        </w:div>
        <w:div w:id="1455564697">
          <w:marLeft w:val="0"/>
          <w:marRight w:val="0"/>
          <w:marTop w:val="0"/>
          <w:marBottom w:val="0"/>
          <w:divBdr>
            <w:top w:val="none" w:sz="0" w:space="0" w:color="auto"/>
            <w:left w:val="none" w:sz="0" w:space="0" w:color="auto"/>
            <w:bottom w:val="none" w:sz="0" w:space="0" w:color="auto"/>
            <w:right w:val="none" w:sz="0" w:space="0" w:color="auto"/>
          </w:divBdr>
        </w:div>
        <w:div w:id="779488744">
          <w:marLeft w:val="0"/>
          <w:marRight w:val="0"/>
          <w:marTop w:val="0"/>
          <w:marBottom w:val="0"/>
          <w:divBdr>
            <w:top w:val="none" w:sz="0" w:space="0" w:color="auto"/>
            <w:left w:val="none" w:sz="0" w:space="0" w:color="auto"/>
            <w:bottom w:val="none" w:sz="0" w:space="0" w:color="auto"/>
            <w:right w:val="none" w:sz="0" w:space="0" w:color="auto"/>
          </w:divBdr>
        </w:div>
        <w:div w:id="2041666672">
          <w:marLeft w:val="0"/>
          <w:marRight w:val="0"/>
          <w:marTop w:val="0"/>
          <w:marBottom w:val="0"/>
          <w:divBdr>
            <w:top w:val="none" w:sz="0" w:space="0" w:color="auto"/>
            <w:left w:val="none" w:sz="0" w:space="0" w:color="auto"/>
            <w:bottom w:val="none" w:sz="0" w:space="0" w:color="auto"/>
            <w:right w:val="none" w:sz="0" w:space="0" w:color="auto"/>
          </w:divBdr>
        </w:div>
      </w:divsChild>
    </w:div>
    <w:div w:id="21209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heidelberg.de/universitaet/profil/regelkode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A4EBB65-704C-45D1-B176-628FA17044E8}"/>
      </w:docPartPr>
      <w:docPartBody>
        <w:p w:rsidR="002D0089" w:rsidRDefault="00A134BF">
          <w:r w:rsidRPr="001D173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F"/>
    <w:rsid w:val="002D0089"/>
    <w:rsid w:val="003751BF"/>
    <w:rsid w:val="00471B2B"/>
    <w:rsid w:val="00A134BF"/>
    <w:rsid w:val="00C51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51BF"/>
    <w:rPr>
      <w:color w:val="808080"/>
    </w:rPr>
  </w:style>
  <w:style w:type="paragraph" w:customStyle="1" w:styleId="B147200FB2C64B37BA30BAA737AEDBA8">
    <w:name w:val="B147200FB2C64B37BA30BAA737AEDBA8"/>
    <w:rsid w:val="002D0089"/>
  </w:style>
  <w:style w:type="paragraph" w:customStyle="1" w:styleId="ADF6D6BA03F1424099ECF9C97FAE7F05">
    <w:name w:val="ADF6D6BA03F1424099ECF9C97FAE7F05"/>
    <w:rsid w:val="002D0089"/>
  </w:style>
  <w:style w:type="paragraph" w:customStyle="1" w:styleId="F451FB3D2F6E473395B81B80A2A2D6B8">
    <w:name w:val="F451FB3D2F6E473395B81B80A2A2D6B8"/>
    <w:rsid w:val="002D0089"/>
  </w:style>
  <w:style w:type="paragraph" w:customStyle="1" w:styleId="E52E74F9F5A74C70A4A9407E64BCF6A6">
    <w:name w:val="E52E74F9F5A74C70A4A9407E64BCF6A6"/>
    <w:rsid w:val="002D0089"/>
  </w:style>
  <w:style w:type="paragraph" w:customStyle="1" w:styleId="C386D4FB98804FAF9AF936BFABE72788">
    <w:name w:val="C386D4FB98804FAF9AF936BFABE72788"/>
    <w:rsid w:val="002D0089"/>
  </w:style>
  <w:style w:type="paragraph" w:customStyle="1" w:styleId="816D5DE1AEA24EF582DF624FA8F27FA2">
    <w:name w:val="816D5DE1AEA24EF582DF624FA8F27FA2"/>
    <w:rsid w:val="002D0089"/>
  </w:style>
  <w:style w:type="paragraph" w:customStyle="1" w:styleId="F04E62096226440786F087AEDD16D3C7">
    <w:name w:val="F04E62096226440786F087AEDD16D3C7"/>
    <w:rsid w:val="00C51860"/>
  </w:style>
  <w:style w:type="paragraph" w:customStyle="1" w:styleId="E247E3FEA9AB4360832550153BEA75CB">
    <w:name w:val="E247E3FEA9AB4360832550153BEA75CB"/>
    <w:rsid w:val="003751BF"/>
  </w:style>
  <w:style w:type="paragraph" w:customStyle="1" w:styleId="534DC612899E4656B7E97B19D984D1E1">
    <w:name w:val="534DC612899E4656B7E97B19D984D1E1"/>
    <w:rsid w:val="003751BF"/>
  </w:style>
  <w:style w:type="paragraph" w:customStyle="1" w:styleId="C74B5D438C404B4E84DB1C464E815694">
    <w:name w:val="C74B5D438C404B4E84DB1C464E815694"/>
    <w:rsid w:val="003751BF"/>
  </w:style>
  <w:style w:type="paragraph" w:customStyle="1" w:styleId="FE700B6655734DD1AD9C62FD0647476D">
    <w:name w:val="FE700B6655734DD1AD9C62FD0647476D"/>
    <w:rsid w:val="003751BF"/>
  </w:style>
  <w:style w:type="paragraph" w:customStyle="1" w:styleId="1EB411EBDCFD4568AB69C92EB52C6FA0">
    <w:name w:val="1EB411EBDCFD4568AB69C92EB52C6FA0"/>
    <w:rsid w:val="003751BF"/>
  </w:style>
  <w:style w:type="paragraph" w:customStyle="1" w:styleId="4DF5BEAB4BF145738A87C46453C1783D">
    <w:name w:val="4DF5BEAB4BF145738A87C46453C1783D"/>
    <w:rsid w:val="00375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51BF"/>
    <w:rPr>
      <w:color w:val="808080"/>
    </w:rPr>
  </w:style>
  <w:style w:type="paragraph" w:customStyle="1" w:styleId="B147200FB2C64B37BA30BAA737AEDBA8">
    <w:name w:val="B147200FB2C64B37BA30BAA737AEDBA8"/>
    <w:rsid w:val="002D0089"/>
  </w:style>
  <w:style w:type="paragraph" w:customStyle="1" w:styleId="ADF6D6BA03F1424099ECF9C97FAE7F05">
    <w:name w:val="ADF6D6BA03F1424099ECF9C97FAE7F05"/>
    <w:rsid w:val="002D0089"/>
  </w:style>
  <w:style w:type="paragraph" w:customStyle="1" w:styleId="F451FB3D2F6E473395B81B80A2A2D6B8">
    <w:name w:val="F451FB3D2F6E473395B81B80A2A2D6B8"/>
    <w:rsid w:val="002D0089"/>
  </w:style>
  <w:style w:type="paragraph" w:customStyle="1" w:styleId="E52E74F9F5A74C70A4A9407E64BCF6A6">
    <w:name w:val="E52E74F9F5A74C70A4A9407E64BCF6A6"/>
    <w:rsid w:val="002D0089"/>
  </w:style>
  <w:style w:type="paragraph" w:customStyle="1" w:styleId="C386D4FB98804FAF9AF936BFABE72788">
    <w:name w:val="C386D4FB98804FAF9AF936BFABE72788"/>
    <w:rsid w:val="002D0089"/>
  </w:style>
  <w:style w:type="paragraph" w:customStyle="1" w:styleId="816D5DE1AEA24EF582DF624FA8F27FA2">
    <w:name w:val="816D5DE1AEA24EF582DF624FA8F27FA2"/>
    <w:rsid w:val="002D0089"/>
  </w:style>
  <w:style w:type="paragraph" w:customStyle="1" w:styleId="F04E62096226440786F087AEDD16D3C7">
    <w:name w:val="F04E62096226440786F087AEDD16D3C7"/>
    <w:rsid w:val="00C51860"/>
  </w:style>
  <w:style w:type="paragraph" w:customStyle="1" w:styleId="E247E3FEA9AB4360832550153BEA75CB">
    <w:name w:val="E247E3FEA9AB4360832550153BEA75CB"/>
    <w:rsid w:val="003751BF"/>
  </w:style>
  <w:style w:type="paragraph" w:customStyle="1" w:styleId="534DC612899E4656B7E97B19D984D1E1">
    <w:name w:val="534DC612899E4656B7E97B19D984D1E1"/>
    <w:rsid w:val="003751BF"/>
  </w:style>
  <w:style w:type="paragraph" w:customStyle="1" w:styleId="C74B5D438C404B4E84DB1C464E815694">
    <w:name w:val="C74B5D438C404B4E84DB1C464E815694"/>
    <w:rsid w:val="003751BF"/>
  </w:style>
  <w:style w:type="paragraph" w:customStyle="1" w:styleId="FE700B6655734DD1AD9C62FD0647476D">
    <w:name w:val="FE700B6655734DD1AD9C62FD0647476D"/>
    <w:rsid w:val="003751BF"/>
  </w:style>
  <w:style w:type="paragraph" w:customStyle="1" w:styleId="1EB411EBDCFD4568AB69C92EB52C6FA0">
    <w:name w:val="1EB411EBDCFD4568AB69C92EB52C6FA0"/>
    <w:rsid w:val="003751BF"/>
  </w:style>
  <w:style w:type="paragraph" w:customStyle="1" w:styleId="4DF5BEAB4BF145738A87C46453C1783D">
    <w:name w:val="4DF5BEAB4BF145738A87C46453C1783D"/>
    <w:rsid w:val="00375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0263-D64A-429F-B08C-6A1DE6F2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B32B9260.dotm</Template>
  <TotalTime>0</TotalTime>
  <Pages>6</Pages>
  <Words>1348</Words>
  <Characters>10535</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Promotionsordnung der Medizinischen Fakultät der Universität Heidelberg zur Erlangung des medizinischen bzw</vt:lpstr>
    </vt:vector>
  </TitlesOfParts>
  <Company>Universitätsklinikum Heidelberg</Company>
  <LinksUpToDate>false</LinksUpToDate>
  <CharactersWithSpaces>11860</CharactersWithSpaces>
  <SharedDoc>false</SharedDoc>
  <HLinks>
    <vt:vector size="12" baseType="variant">
      <vt:variant>
        <vt:i4>7471146</vt:i4>
      </vt:variant>
      <vt:variant>
        <vt:i4>0</vt:i4>
      </vt:variant>
      <vt:variant>
        <vt:i4>0</vt:i4>
      </vt:variant>
      <vt:variant>
        <vt:i4>5</vt:i4>
      </vt:variant>
      <vt:variant>
        <vt:lpwstr>http://archiv.ub.uni-heidelberg.de/volltextserver/</vt:lpwstr>
      </vt:variant>
      <vt:variant>
        <vt:lpwstr/>
      </vt:variant>
      <vt:variant>
        <vt:i4>5308498</vt:i4>
      </vt:variant>
      <vt:variant>
        <vt:i4>0</vt:i4>
      </vt:variant>
      <vt:variant>
        <vt:i4>0</vt:i4>
      </vt:variant>
      <vt:variant>
        <vt:i4>5</vt:i4>
      </vt:variant>
      <vt:variant>
        <vt:lpwstr>http://www.graduateacademy.uni-heidelberg.de/servicestelle/ombudsperson.html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Promotionsordnung der Medizinischen Fakultät der Universität Heidelberg zur Erlangung des medizinischen bzw</dc:title>
  <dc:creator>Anna.Shavinskaya@med.uni-heidelberg.de;anna</dc:creator>
  <cp:lastModifiedBy>Shavinskaya, Anna</cp:lastModifiedBy>
  <cp:revision>2</cp:revision>
  <cp:lastPrinted>2017-05-29T14:29:00Z</cp:lastPrinted>
  <dcterms:created xsi:type="dcterms:W3CDTF">2019-03-07T11:12:00Z</dcterms:created>
  <dcterms:modified xsi:type="dcterms:W3CDTF">2019-03-07T11:12:00Z</dcterms:modified>
</cp:coreProperties>
</file>